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C1" w:rsidRPr="00AE539A" w:rsidRDefault="00C31AC1" w:rsidP="00C31AC1">
      <w:pPr>
        <w:jc w:val="center"/>
        <w:rPr>
          <w:rFonts w:asciiTheme="minorHAnsi" w:eastAsia="Verdana" w:hAnsiTheme="minorHAnsi"/>
          <w:b/>
        </w:rPr>
      </w:pPr>
      <w:r w:rsidRPr="00AE539A">
        <w:rPr>
          <w:rFonts w:asciiTheme="minorHAnsi" w:eastAsia="Verdana" w:hAnsiTheme="minorHAnsi"/>
          <w:b/>
        </w:rPr>
        <w:t>Programma “PER CHI CREA”</w:t>
      </w:r>
    </w:p>
    <w:p w:rsidR="00C31AC1" w:rsidRPr="006F30D4" w:rsidRDefault="00C31AC1" w:rsidP="00C31AC1">
      <w:pPr>
        <w:autoSpaceDE w:val="0"/>
        <w:autoSpaceDN w:val="0"/>
        <w:adjustRightInd w:val="0"/>
        <w:jc w:val="both"/>
        <w:rPr>
          <w:rFonts w:asciiTheme="minorHAnsi" w:hAnsiTheme="minorHAnsi" w:cs="Dosis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vviso pubblico </w:t>
      </w:r>
      <w:r>
        <w:rPr>
          <w:rFonts w:asciiTheme="minorHAnsi" w:hAnsiTheme="minorHAnsi" w:cstheme="minorHAnsi"/>
          <w:b/>
          <w:sz w:val="20"/>
          <w:szCs w:val="20"/>
        </w:rPr>
        <w:t>“Per chi crea” edizione 2018 – B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ando 3 – Formazione e promozione culturale nelle scuole promosso dalla SIAE e finalizzato a sostenere e valorizzare il talento culturale e creativo dei giovani artisti italiani nell’ottica di favorire lo sviluppo e l’affermazione delle ampie capacità creative esistenti nel nostro Paese con riferimento a tutti i settori culturali e creativi, promuovendo, altresì, una più ampia partecipazione e fruizione culturale da parte di tutta la popolazione e, in particolare, dei giovani - 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Settore “</w:t>
      </w:r>
      <w:r>
        <w:rPr>
          <w:rFonts w:asciiTheme="minorHAnsi" w:hAnsiTheme="minorHAnsi" w:cs="Dosis"/>
          <w:b/>
          <w:color w:val="000000"/>
          <w:sz w:val="20"/>
          <w:szCs w:val="20"/>
        </w:rPr>
        <w:t>Musica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”</w:t>
      </w:r>
    </w:p>
    <w:p w:rsidR="00C31AC1" w:rsidRPr="00F84C71" w:rsidRDefault="00C31AC1" w:rsidP="00C31AC1">
      <w:pPr>
        <w:jc w:val="center"/>
        <w:rPr>
          <w:rFonts w:asciiTheme="minorHAnsi" w:hAnsiTheme="minorHAnsi"/>
          <w:b/>
          <w:sz w:val="40"/>
          <w:szCs w:val="40"/>
        </w:rPr>
      </w:pPr>
      <w:r w:rsidRPr="00F84C71">
        <w:rPr>
          <w:rFonts w:asciiTheme="minorHAnsi" w:hAnsiTheme="minorHAnsi"/>
          <w:b/>
          <w:bCs/>
          <w:sz w:val="40"/>
          <w:szCs w:val="40"/>
          <w:lang w:eastAsia="en-US"/>
        </w:rPr>
        <w:t>Titolo Progetto  “</w:t>
      </w:r>
      <w:r w:rsidRPr="00F84C71">
        <w:rPr>
          <w:rFonts w:asciiTheme="minorHAnsi" w:hAnsiTheme="minorHAnsi" w:cs="Arial"/>
          <w:b/>
          <w:sz w:val="40"/>
          <w:szCs w:val="40"/>
        </w:rPr>
        <w:t>IL CORPO DELLA VOCE</w:t>
      </w:r>
      <w:r w:rsidRPr="00F84C71">
        <w:rPr>
          <w:rFonts w:asciiTheme="minorHAnsi" w:hAnsiTheme="minorHAnsi" w:cs="Calibri"/>
          <w:b/>
          <w:sz w:val="40"/>
          <w:szCs w:val="40"/>
        </w:rPr>
        <w:t>”</w:t>
      </w:r>
    </w:p>
    <w:p w:rsidR="00C31AC1" w:rsidRDefault="00C31AC1" w:rsidP="00C31AC1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F84C71">
        <w:rPr>
          <w:rFonts w:asciiTheme="minorHAnsi" w:hAnsiTheme="minorHAnsi" w:cstheme="minorHAnsi"/>
          <w:b/>
        </w:rPr>
        <w:t>CODICE PROGETTO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</w:t>
      </w:r>
      <w:r w:rsidRPr="00F84C71">
        <w:rPr>
          <w:rFonts w:asciiTheme="minorHAnsi" w:hAnsiTheme="minorHAnsi" w:cstheme="minorHAnsi"/>
          <w:b/>
        </w:rPr>
        <w:t>2201803050508</w:t>
      </w:r>
    </w:p>
    <w:p w:rsidR="00D359CA" w:rsidRPr="004D4F2D" w:rsidRDefault="00D359CA" w:rsidP="00D359CA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  <w:r w:rsidRPr="004D4F2D">
        <w:rPr>
          <w:rFonts w:asciiTheme="minorHAnsi" w:hAnsiTheme="minorHAnsi" w:cs="Calibri"/>
          <w:b/>
          <w:sz w:val="22"/>
          <w:szCs w:val="22"/>
        </w:rPr>
        <w:t xml:space="preserve">DOMANDA </w:t>
      </w:r>
      <w:proofErr w:type="spellStart"/>
      <w:r w:rsidRPr="004D4F2D">
        <w:rPr>
          <w:rFonts w:asciiTheme="minorHAnsi" w:hAnsiTheme="minorHAnsi" w:cs="Calibri"/>
          <w:b/>
          <w:sz w:val="22"/>
          <w:szCs w:val="22"/>
        </w:rPr>
        <w:t>DI</w:t>
      </w:r>
      <w:proofErr w:type="spellEnd"/>
      <w:r w:rsidRPr="004D4F2D">
        <w:rPr>
          <w:rFonts w:asciiTheme="minorHAnsi" w:hAnsiTheme="minorHAnsi" w:cs="Calibri"/>
          <w:b/>
          <w:sz w:val="22"/>
          <w:szCs w:val="22"/>
        </w:rPr>
        <w:t xml:space="preserve"> REPERIMENTO:</w:t>
      </w:r>
    </w:p>
    <w:p w:rsidR="00D359CA" w:rsidRPr="004D4F2D" w:rsidRDefault="00D359CA" w:rsidP="00D359CA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TUTOR INTERNI</w:t>
      </w:r>
    </w:p>
    <w:p w:rsidR="00D359CA" w:rsidRPr="004D4F2D" w:rsidRDefault="00D359CA" w:rsidP="00D359C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Il/La sottoscritto/a______________________________________________________ nato/a</w:t>
      </w:r>
      <w:r>
        <w:rPr>
          <w:rFonts w:asciiTheme="minorHAnsi" w:hAnsiTheme="minorHAnsi"/>
          <w:sz w:val="20"/>
          <w:szCs w:val="20"/>
        </w:rPr>
        <w:t xml:space="preserve"> </w:t>
      </w:r>
      <w:r w:rsidRPr="004D4F2D">
        <w:rPr>
          <w:rFonts w:asciiTheme="minorHAnsi" w:hAnsiTheme="minorHAnsi"/>
          <w:sz w:val="20"/>
          <w:szCs w:val="20"/>
        </w:rPr>
        <w:t xml:space="preserve">il  ___/___/_______  </w:t>
      </w:r>
    </w:p>
    <w:p w:rsidR="00D359CA" w:rsidRPr="004D4F2D" w:rsidRDefault="00D359CA" w:rsidP="00D359C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D359CA" w:rsidRPr="004D4F2D" w:rsidRDefault="00D359CA" w:rsidP="00D359C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residente in via  _______________________________________ a  _____________________________________ CAP _________________ Tel. _____________________________ </w:t>
      </w:r>
      <w:proofErr w:type="spellStart"/>
      <w:r w:rsidRPr="004D4F2D">
        <w:rPr>
          <w:rFonts w:asciiTheme="minorHAnsi" w:hAnsiTheme="minorHAnsi"/>
          <w:sz w:val="20"/>
          <w:szCs w:val="20"/>
        </w:rPr>
        <w:t>Cell</w:t>
      </w:r>
      <w:proofErr w:type="spellEnd"/>
      <w:r w:rsidRPr="004D4F2D">
        <w:rPr>
          <w:rFonts w:asciiTheme="minorHAnsi" w:hAnsiTheme="minorHAnsi"/>
          <w:sz w:val="20"/>
          <w:szCs w:val="20"/>
        </w:rPr>
        <w:t>._________________________________  E-Mail ______________________________________________________________________________________</w:t>
      </w:r>
    </w:p>
    <w:p w:rsidR="00D359CA" w:rsidRPr="004D4F2D" w:rsidRDefault="00D359CA" w:rsidP="00D359CA">
      <w:pPr>
        <w:pStyle w:val="Default"/>
        <w:ind w:left="1416" w:hanging="1274"/>
        <w:jc w:val="center"/>
        <w:rPr>
          <w:rFonts w:asciiTheme="minorHAnsi" w:hAnsiTheme="minorHAnsi" w:cs="Times New Roman"/>
          <w:b/>
          <w:color w:val="auto"/>
        </w:rPr>
      </w:pPr>
      <w:r w:rsidRPr="004D4F2D">
        <w:rPr>
          <w:rFonts w:asciiTheme="minorHAnsi" w:hAnsiTheme="minorHAnsi" w:cs="Times New Roman"/>
          <w:b/>
          <w:color w:val="auto"/>
        </w:rPr>
        <w:t>CHIEDE</w:t>
      </w:r>
    </w:p>
    <w:p w:rsidR="00D359CA" w:rsidRPr="004D4F2D" w:rsidRDefault="00D359CA" w:rsidP="00D359CA">
      <w:pPr>
        <w:pStyle w:val="Default"/>
        <w:ind w:left="1416" w:hanging="1274"/>
        <w:jc w:val="center"/>
        <w:rPr>
          <w:rFonts w:asciiTheme="minorHAnsi" w:hAnsiTheme="minorHAnsi" w:cs="Times New Roman"/>
          <w:color w:val="auto"/>
          <w:sz w:val="16"/>
          <w:szCs w:val="16"/>
        </w:rPr>
      </w:pPr>
    </w:p>
    <w:p w:rsidR="00D359CA" w:rsidRPr="00E377FA" w:rsidRDefault="00D359CA" w:rsidP="00D359CA">
      <w:pPr>
        <w:pStyle w:val="Paragrafoelenco"/>
        <w:spacing w:line="360" w:lineRule="auto"/>
        <w:ind w:left="357"/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15207C">
        <w:rPr>
          <w:rFonts w:asciiTheme="minorHAnsi" w:hAnsiTheme="minorHAnsi"/>
          <w:bCs/>
          <w:lang w:val="it-IT"/>
        </w:rPr>
        <w:t>Alla S.V. di essere ammesso/a alla  procedura di selezione</w:t>
      </w:r>
      <w:r w:rsidRPr="0015207C">
        <w:rPr>
          <w:rFonts w:asciiTheme="minorHAnsi" w:hAnsiTheme="minorHAnsi"/>
          <w:lang w:val="it-IT"/>
        </w:rPr>
        <w:t xml:space="preserve">, per i  moduli previsti dal Piano Integrato d’Istituto </w:t>
      </w:r>
      <w:r w:rsidRPr="00D359CA">
        <w:rPr>
          <w:rFonts w:asciiTheme="minorHAnsi" w:hAnsiTheme="minorHAnsi" w:cs="Calibri"/>
          <w:b/>
          <w:lang w:val="it-IT"/>
        </w:rPr>
        <w:t>“</w:t>
      </w:r>
      <w:r w:rsidR="00C31AC1">
        <w:rPr>
          <w:rFonts w:asciiTheme="minorHAnsi" w:hAnsiTheme="minorHAnsi" w:cs="Calibri"/>
          <w:b/>
          <w:lang w:val="it-IT"/>
        </w:rPr>
        <w:t>IL CORPO DELLA VOCE</w:t>
      </w:r>
      <w:r w:rsidRPr="00D359CA">
        <w:rPr>
          <w:rFonts w:asciiTheme="minorHAnsi" w:hAnsiTheme="minorHAnsi" w:cs="Calibri"/>
          <w:b/>
          <w:lang w:val="it-IT"/>
        </w:rPr>
        <w:t>”</w:t>
      </w:r>
      <w:r w:rsidRPr="00D359CA">
        <w:rPr>
          <w:rFonts w:asciiTheme="minorHAnsi" w:hAnsiTheme="minorHAnsi"/>
          <w:lang w:val="it-IT"/>
        </w:rPr>
        <w:t xml:space="preserve"> </w:t>
      </w:r>
      <w:r w:rsidRPr="0015207C">
        <w:rPr>
          <w:rFonts w:asciiTheme="minorHAnsi" w:hAnsiTheme="minorHAnsi"/>
          <w:lang w:val="it-IT"/>
        </w:rPr>
        <w:t>annualità 201</w:t>
      </w:r>
      <w:r w:rsidR="00C31AC1">
        <w:rPr>
          <w:rFonts w:asciiTheme="minorHAnsi" w:hAnsiTheme="minorHAnsi"/>
          <w:lang w:val="it-IT"/>
        </w:rPr>
        <w:t>9</w:t>
      </w:r>
      <w:r w:rsidRPr="0015207C">
        <w:rPr>
          <w:rFonts w:asciiTheme="minorHAnsi" w:hAnsiTheme="minorHAnsi"/>
          <w:lang w:val="it-IT"/>
        </w:rPr>
        <w:t>/</w:t>
      </w:r>
      <w:r w:rsidR="00C31AC1">
        <w:rPr>
          <w:rFonts w:asciiTheme="minorHAnsi" w:hAnsiTheme="minorHAnsi"/>
          <w:lang w:val="it-IT"/>
        </w:rPr>
        <w:t>20</w:t>
      </w:r>
      <w:r w:rsidRPr="0015207C">
        <w:rPr>
          <w:rFonts w:asciiTheme="minorHAnsi" w:hAnsiTheme="minorHAnsi"/>
          <w:lang w:val="it-IT"/>
        </w:rPr>
        <w:t xml:space="preserve">, </w:t>
      </w:r>
      <w:r w:rsidRPr="00E377FA">
        <w:rPr>
          <w:rFonts w:asciiTheme="minorHAnsi" w:hAnsiTheme="minorHAnsi" w:cstheme="minorHAnsi"/>
          <w:sz w:val="20"/>
          <w:szCs w:val="20"/>
          <w:lang w:val="it-IT"/>
        </w:rPr>
        <w:t xml:space="preserve">per l’attribuzione dell’incarico in qualità di: </w:t>
      </w:r>
      <w:r w:rsidRPr="00E377FA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TUTOR per il modulo:   (segnare con una </w:t>
      </w:r>
      <w:r w:rsidRPr="00E377FA">
        <w:rPr>
          <w:rFonts w:asciiTheme="minorHAnsi" w:hAnsiTheme="minorHAnsi" w:cstheme="minorHAnsi"/>
          <w:b/>
          <w:bCs/>
          <w:sz w:val="20"/>
          <w:szCs w:val="20"/>
          <w:lang w:val="it-IT"/>
        </w:rPr>
        <w:t>X</w:t>
      </w:r>
      <w:r w:rsidRPr="00E377FA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il progetto di interesse)</w:t>
      </w:r>
    </w:p>
    <w:p w:rsidR="00D359CA" w:rsidRDefault="00D359CA" w:rsidP="00D359CA">
      <w:pPr>
        <w:pStyle w:val="Corpodeltesto21"/>
        <w:ind w:left="357"/>
        <w:rPr>
          <w:b w:val="0"/>
          <w:bCs w:val="0"/>
          <w:i/>
          <w:iCs/>
          <w:sz w:val="22"/>
          <w:szCs w:val="22"/>
        </w:rPr>
      </w:pPr>
    </w:p>
    <w:tbl>
      <w:tblPr>
        <w:tblStyle w:val="Grigliatabella"/>
        <w:tblW w:w="9809" w:type="dxa"/>
        <w:tblLayout w:type="fixed"/>
        <w:tblLook w:val="04A0"/>
      </w:tblPr>
      <w:tblGrid>
        <w:gridCol w:w="2438"/>
        <w:gridCol w:w="851"/>
        <w:gridCol w:w="3969"/>
        <w:gridCol w:w="1984"/>
        <w:gridCol w:w="567"/>
      </w:tblGrid>
      <w:tr w:rsidR="00D359CA" w:rsidTr="00D359CA">
        <w:trPr>
          <w:trHeight w:val="417"/>
        </w:trPr>
        <w:tc>
          <w:tcPr>
            <w:tcW w:w="2438" w:type="dxa"/>
            <w:shd w:val="clear" w:color="auto" w:fill="8DB3E2" w:themeFill="text2" w:themeFillTint="66"/>
          </w:tcPr>
          <w:p w:rsidR="00D359CA" w:rsidRPr="00082B79" w:rsidRDefault="00D359CA" w:rsidP="00C31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Titolo </w:t>
            </w:r>
            <w:r w:rsidR="00C31AC1">
              <w:rPr>
                <w:rFonts w:asciiTheme="minorHAnsi" w:hAnsiTheme="minorHAnsi" w:cs="Calibri"/>
                <w:b/>
                <w:sz w:val="20"/>
                <w:szCs w:val="20"/>
              </w:rPr>
              <w:t>Progetto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9CA" w:rsidRPr="00082B79" w:rsidRDefault="00D359CA" w:rsidP="005B6ED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b/>
                <w:sz w:val="20"/>
                <w:szCs w:val="20"/>
              </w:rPr>
              <w:t>Durata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D359CA" w:rsidRPr="00082B79" w:rsidRDefault="00D359CA" w:rsidP="005B6ED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/>
                <w:b/>
                <w:sz w:val="20"/>
                <w:szCs w:val="20"/>
              </w:rPr>
              <w:t>Tipologia di modulo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D359CA" w:rsidRPr="00784D88" w:rsidRDefault="00D359CA" w:rsidP="005B6ED1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 w:rsidRPr="00784D88"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  <w:t>Ordine di scuola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D359CA" w:rsidRPr="00784D88" w:rsidRDefault="00D359CA" w:rsidP="005B6ED1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  <w:t>x</w:t>
            </w:r>
          </w:p>
        </w:tc>
      </w:tr>
      <w:tr w:rsidR="00C31AC1" w:rsidTr="00D359CA">
        <w:trPr>
          <w:trHeight w:val="265"/>
        </w:trPr>
        <w:tc>
          <w:tcPr>
            <w:tcW w:w="2438" w:type="dxa"/>
          </w:tcPr>
          <w:p w:rsidR="00C31AC1" w:rsidRPr="00082B79" w:rsidRDefault="00C31AC1" w:rsidP="005B6E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IL CORPO DELLA VOCE</w:t>
            </w:r>
          </w:p>
        </w:tc>
        <w:tc>
          <w:tcPr>
            <w:tcW w:w="851" w:type="dxa"/>
          </w:tcPr>
          <w:p w:rsidR="00C31AC1" w:rsidRPr="00082B79" w:rsidRDefault="00C31AC1" w:rsidP="005B6E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Pr="00082B79">
              <w:rPr>
                <w:rFonts w:asciiTheme="minorHAnsi" w:hAnsiTheme="minorHAnsi" w:cs="Calibri"/>
                <w:sz w:val="20"/>
                <w:szCs w:val="20"/>
              </w:rPr>
              <w:t>0 h</w:t>
            </w:r>
          </w:p>
        </w:tc>
        <w:tc>
          <w:tcPr>
            <w:tcW w:w="3969" w:type="dxa"/>
          </w:tcPr>
          <w:p w:rsidR="00C31AC1" w:rsidRPr="00C31AC1" w:rsidRDefault="00C31AC1" w:rsidP="00C31AC1">
            <w:pPr>
              <w:pStyle w:val="normal"/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Laboratorio vocale e musicale rivolto agli studenti del primo ciclo scolastico</w:t>
            </w:r>
          </w:p>
        </w:tc>
        <w:tc>
          <w:tcPr>
            <w:tcW w:w="1984" w:type="dxa"/>
          </w:tcPr>
          <w:p w:rsidR="00C31AC1" w:rsidRPr="00441A87" w:rsidRDefault="00C31AC1" w:rsidP="00E3404E">
            <w:pPr>
              <w:widowControl w:val="0"/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 w:rsidRPr="00441A87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>25 ALLIEVI DELLE</w:t>
            </w:r>
          </w:p>
          <w:p w:rsidR="00C31AC1" w:rsidRPr="00441A87" w:rsidRDefault="00C31AC1" w:rsidP="00E3404E">
            <w:pPr>
              <w:widowControl w:val="0"/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 w:rsidRPr="00441A87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 xml:space="preserve">CLASSI 4 E 5 </w:t>
            </w:r>
          </w:p>
          <w:p w:rsidR="00C31AC1" w:rsidRPr="00441A87" w:rsidRDefault="00C31AC1" w:rsidP="00E3404E">
            <w:pPr>
              <w:widowControl w:val="0"/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 w:rsidRPr="00441A87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>DI SCUOLA PRIMARIA</w:t>
            </w:r>
          </w:p>
        </w:tc>
        <w:tc>
          <w:tcPr>
            <w:tcW w:w="567" w:type="dxa"/>
          </w:tcPr>
          <w:p w:rsidR="00C31AC1" w:rsidRPr="00C31AC1" w:rsidRDefault="00C31AC1" w:rsidP="005B6ED1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eastAsia="en-US"/>
              </w:rPr>
            </w:pPr>
          </w:p>
        </w:tc>
      </w:tr>
    </w:tbl>
    <w:p w:rsidR="00D359CA" w:rsidRPr="004D4F2D" w:rsidRDefault="00D359CA" w:rsidP="00D359CA">
      <w:pPr>
        <w:pStyle w:val="Rientrocorpodeltesto"/>
        <w:spacing w:line="360" w:lineRule="auto"/>
        <w:ind w:left="0"/>
        <w:jc w:val="left"/>
        <w:rPr>
          <w:rFonts w:asciiTheme="minorHAnsi" w:hAnsiTheme="minorHAnsi"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>A  tal fine allega: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D4F2D">
        <w:rPr>
          <w:rFonts w:asciiTheme="minorHAnsi" w:hAnsiTheme="minorHAnsi" w:cs="Arial"/>
          <w:b/>
          <w:sz w:val="22"/>
          <w:szCs w:val="22"/>
        </w:rPr>
        <w:t>Curriculum vitae redatto in formato europeo (Compilato in ogni sua parte, con tutti i titoli e le esperienze che danno diritto a punteggio messi in evidenza )  (Allegato B);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D4F2D">
        <w:rPr>
          <w:rFonts w:asciiTheme="minorHAnsi" w:hAnsiTheme="minorHAnsi" w:cs="Arial"/>
          <w:b/>
          <w:sz w:val="22"/>
          <w:szCs w:val="22"/>
        </w:rPr>
        <w:t>Richiesta punteggio (Allegato C);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D4F2D">
        <w:rPr>
          <w:rFonts w:asciiTheme="minorHAnsi" w:hAnsiTheme="minorHAnsi" w:cs="Arial"/>
          <w:b/>
          <w:sz w:val="22"/>
          <w:szCs w:val="22"/>
        </w:rPr>
        <w:t>Informativa privacy (Allegato D);</w:t>
      </w:r>
    </w:p>
    <w:p w:rsidR="00D359CA" w:rsidRPr="004D4F2D" w:rsidRDefault="00D359CA" w:rsidP="00D359CA">
      <w:pPr>
        <w:pStyle w:val="Corpodeltesto"/>
        <w:numPr>
          <w:ilvl w:val="12"/>
          <w:numId w:val="0"/>
        </w:numPr>
        <w:tabs>
          <w:tab w:val="left" w:pos="1049"/>
        </w:tabs>
        <w:spacing w:after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lastRenderedPageBreak/>
        <w:t xml:space="preserve">Il/La  sottoscritto/a  </w:t>
      </w:r>
      <w:r w:rsidRPr="004D4F2D">
        <w:rPr>
          <w:rFonts w:asciiTheme="minorHAnsi" w:hAnsiTheme="minorHAnsi"/>
          <w:b/>
          <w:sz w:val="22"/>
          <w:szCs w:val="22"/>
        </w:rPr>
        <w:t>dichiara: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1"/>
        </w:numPr>
        <w:tabs>
          <w:tab w:val="left" w:pos="104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>di aver letto il bando e di accettarlo integralmente;</w:t>
      </w:r>
    </w:p>
    <w:p w:rsidR="00D359CA" w:rsidRPr="004D4F2D" w:rsidRDefault="00D359CA" w:rsidP="00D359CA">
      <w:pPr>
        <w:numPr>
          <w:ilvl w:val="0"/>
          <w:numId w:val="31"/>
        </w:numPr>
        <w:spacing w:line="360" w:lineRule="auto"/>
        <w:ind w:right="-19"/>
        <w:jc w:val="both"/>
        <w:rPr>
          <w:rFonts w:asciiTheme="minorHAnsi" w:eastAsia="Arial" w:hAnsiTheme="minorHAnsi" w:cs="Calibri"/>
          <w:sz w:val="22"/>
          <w:szCs w:val="22"/>
        </w:rPr>
      </w:pPr>
      <w:r w:rsidRPr="004D4F2D">
        <w:rPr>
          <w:rFonts w:asciiTheme="minorHAnsi" w:eastAsia="Arial" w:hAnsiTheme="minorHAnsi" w:cs="Calibri"/>
          <w:sz w:val="22"/>
          <w:szCs w:val="22"/>
        </w:rPr>
        <w:t>di essere docente in servizio a tempo indeterminato dell’I.C. “</w:t>
      </w:r>
      <w:proofErr w:type="spellStart"/>
      <w:r w:rsidRPr="004D4F2D">
        <w:rPr>
          <w:rFonts w:asciiTheme="minorHAnsi" w:eastAsia="Arial" w:hAnsiTheme="minorHAnsi" w:cs="Calibri"/>
          <w:sz w:val="22"/>
          <w:szCs w:val="22"/>
        </w:rPr>
        <w:t>Sperone-Pertini</w:t>
      </w:r>
      <w:proofErr w:type="spellEnd"/>
      <w:r w:rsidRPr="004D4F2D">
        <w:rPr>
          <w:rFonts w:asciiTheme="minorHAnsi" w:eastAsia="Arial" w:hAnsiTheme="minorHAnsi" w:cs="Calibri"/>
          <w:sz w:val="22"/>
          <w:szCs w:val="22"/>
        </w:rPr>
        <w:t xml:space="preserve">” di Palermo; </w:t>
      </w:r>
    </w:p>
    <w:p w:rsidR="00C31AC1" w:rsidRPr="00D86893" w:rsidRDefault="00C31AC1" w:rsidP="00C31AC1">
      <w:pPr>
        <w:numPr>
          <w:ilvl w:val="0"/>
          <w:numId w:val="31"/>
        </w:numPr>
        <w:spacing w:line="360" w:lineRule="auto"/>
        <w:ind w:right="-17"/>
        <w:jc w:val="both"/>
        <w:rPr>
          <w:rFonts w:asciiTheme="minorHAnsi" w:eastAsia="Arial" w:hAnsiTheme="minorHAnsi" w:cs="Calibri"/>
          <w:sz w:val="22"/>
          <w:szCs w:val="22"/>
        </w:rPr>
      </w:pPr>
      <w:r>
        <w:rPr>
          <w:rFonts w:asciiTheme="minorHAnsi" w:eastAsia="Arial" w:hAnsiTheme="minorHAnsi" w:cs="Calibri"/>
          <w:sz w:val="22"/>
          <w:szCs w:val="22"/>
        </w:rPr>
        <w:t xml:space="preserve">di avere </w:t>
      </w:r>
      <w:r w:rsidRPr="00D86893">
        <w:rPr>
          <w:rFonts w:asciiTheme="minorHAnsi" w:eastAsia="Arial" w:hAnsiTheme="minorHAnsi" w:cs="Calibri"/>
          <w:sz w:val="22"/>
          <w:szCs w:val="22"/>
        </w:rPr>
        <w:t xml:space="preserve">comprovate conoscenze </w:t>
      </w:r>
      <w:r>
        <w:rPr>
          <w:rFonts w:asciiTheme="minorHAnsi" w:eastAsia="Arial" w:hAnsiTheme="minorHAnsi" w:cs="Calibri"/>
          <w:sz w:val="22"/>
          <w:szCs w:val="22"/>
        </w:rPr>
        <w:t>musicali</w:t>
      </w:r>
      <w:r w:rsidRPr="00D86893">
        <w:rPr>
          <w:rFonts w:asciiTheme="minorHAnsi" w:eastAsia="Arial" w:hAnsiTheme="minorHAnsi" w:cs="Calibri"/>
          <w:sz w:val="22"/>
          <w:szCs w:val="22"/>
        </w:rPr>
        <w:t>;</w:t>
      </w:r>
    </w:p>
    <w:p w:rsidR="00C31AC1" w:rsidRPr="00D86893" w:rsidRDefault="00C31AC1" w:rsidP="00C31AC1">
      <w:pPr>
        <w:numPr>
          <w:ilvl w:val="0"/>
          <w:numId w:val="31"/>
        </w:numPr>
        <w:spacing w:line="360" w:lineRule="auto"/>
        <w:ind w:right="-17"/>
        <w:jc w:val="both"/>
        <w:rPr>
          <w:rFonts w:asciiTheme="minorHAnsi" w:eastAsia="Arial" w:hAnsiTheme="minorHAnsi" w:cs="Calibri"/>
          <w:sz w:val="22"/>
          <w:szCs w:val="22"/>
        </w:rPr>
      </w:pPr>
      <w:r w:rsidRPr="00D86893">
        <w:rPr>
          <w:rFonts w:asciiTheme="minorHAnsi" w:eastAsia="Arial" w:hAnsiTheme="minorHAnsi" w:cs="Calibri"/>
          <w:sz w:val="22"/>
          <w:szCs w:val="22"/>
        </w:rPr>
        <w:t>abilità relazionali e di gestione d'aula;</w:t>
      </w:r>
    </w:p>
    <w:p w:rsidR="00C31AC1" w:rsidRPr="00441A87" w:rsidRDefault="00C31AC1" w:rsidP="00C31AC1">
      <w:pPr>
        <w:numPr>
          <w:ilvl w:val="0"/>
          <w:numId w:val="31"/>
        </w:numPr>
        <w:spacing w:line="360" w:lineRule="auto"/>
        <w:ind w:right="-17"/>
        <w:jc w:val="both"/>
        <w:rPr>
          <w:rFonts w:asciiTheme="minorHAnsi" w:eastAsia="Arial" w:hAnsiTheme="minorHAnsi" w:cs="Calibri"/>
          <w:b/>
          <w:sz w:val="22"/>
          <w:szCs w:val="22"/>
        </w:rPr>
      </w:pPr>
      <w:r w:rsidRPr="00441A87">
        <w:rPr>
          <w:rFonts w:asciiTheme="minorHAnsi" w:eastAsia="Arial" w:hAnsiTheme="minorHAnsi" w:cs="Calibri"/>
          <w:b/>
          <w:sz w:val="22"/>
          <w:szCs w:val="22"/>
        </w:rPr>
        <w:t>Disponibilità ed impegno nel coinvolgimento del proprio gruppo classe;</w:t>
      </w:r>
    </w:p>
    <w:p w:rsidR="00D359CA" w:rsidRPr="004D4F2D" w:rsidRDefault="00D359CA" w:rsidP="00D359C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lang w:val="it-IT"/>
        </w:rPr>
      </w:pPr>
      <w:r w:rsidRPr="004D4F2D">
        <w:rPr>
          <w:rFonts w:asciiTheme="minorHAnsi" w:hAnsiTheme="minorHAnsi" w:cs="Calibri"/>
          <w:lang w:val="it-IT"/>
        </w:rPr>
        <w:t xml:space="preserve">di essere in possesso di esperienze di </w:t>
      </w:r>
      <w:r w:rsidR="00C31AC1">
        <w:rPr>
          <w:rFonts w:asciiTheme="minorHAnsi" w:hAnsiTheme="minorHAnsi" w:cs="Calibri"/>
          <w:lang w:val="it-IT"/>
        </w:rPr>
        <w:t>canto corale e musica</w:t>
      </w:r>
      <w:r w:rsidRPr="004D4F2D">
        <w:rPr>
          <w:rFonts w:asciiTheme="minorHAnsi" w:hAnsiTheme="minorHAnsi" w:cs="Calibri"/>
          <w:lang w:val="it-IT"/>
        </w:rPr>
        <w:t xml:space="preserve"> 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1"/>
        </w:numPr>
        <w:tabs>
          <w:tab w:val="left" w:pos="104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4D4F2D">
        <w:rPr>
          <w:rFonts w:asciiTheme="minorHAnsi" w:hAnsiTheme="minorHAnsi" w:cs="Calibri"/>
          <w:sz w:val="22"/>
          <w:szCs w:val="22"/>
        </w:rPr>
        <w:t>di essere a conoscenza che le dichiarazioni dei requisiti, qualità e titoli riportate nella domanda e nel curriculum vitae sono soggette alle disposizioni del Testo Unico in materia di documentazione amministrativa emanate con DPR 28.12.2000 n°445;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1"/>
        </w:numPr>
        <w:tabs>
          <w:tab w:val="left" w:pos="104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 xml:space="preserve">di aver letto la completa informativa privacy ai sensi dell’art.13 del D. </w:t>
      </w:r>
      <w:proofErr w:type="spellStart"/>
      <w:r w:rsidRPr="004D4F2D">
        <w:rPr>
          <w:rFonts w:asciiTheme="minorHAnsi" w:hAnsiTheme="minorHAnsi"/>
          <w:sz w:val="22"/>
          <w:szCs w:val="22"/>
        </w:rPr>
        <w:t>Lgs</w:t>
      </w:r>
      <w:proofErr w:type="spellEnd"/>
      <w:r w:rsidRPr="004D4F2D">
        <w:rPr>
          <w:rFonts w:asciiTheme="minorHAnsi" w:hAnsiTheme="minorHAnsi"/>
          <w:sz w:val="22"/>
          <w:szCs w:val="22"/>
        </w:rPr>
        <w:t xml:space="preserve"> n.196 del 2003, unitamente alla copia dell’art. 07 del decreto medesimo, ed esprime il proprio consenso al trattamento ed alla comunicazione dei propri dati personali conferiti, con particolare riguardo a quelli definiti “sensibili” dall’art. 04, comma 1 lettera d) del </w:t>
      </w:r>
      <w:proofErr w:type="spellStart"/>
      <w:r w:rsidRPr="004D4F2D">
        <w:rPr>
          <w:rFonts w:asciiTheme="minorHAnsi" w:hAnsiTheme="minorHAnsi"/>
          <w:sz w:val="22"/>
          <w:szCs w:val="22"/>
        </w:rPr>
        <w:t>D.Lgs</w:t>
      </w:r>
      <w:proofErr w:type="spellEnd"/>
      <w:r w:rsidRPr="004D4F2D">
        <w:rPr>
          <w:rFonts w:asciiTheme="minorHAnsi" w:hAnsiTheme="minorHAnsi"/>
          <w:sz w:val="22"/>
          <w:szCs w:val="22"/>
        </w:rPr>
        <w:t xml:space="preserve"> n.196/2003, nei limiti , per le finalità e per la durata necessari per gli adempimenti connessi al rapporto di lavoro;</w:t>
      </w:r>
    </w:p>
    <w:p w:rsidR="00C31AC1" w:rsidRDefault="00D359CA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</w:t>
      </w: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D359CA" w:rsidRDefault="00C31AC1" w:rsidP="00D359CA">
      <w:pPr>
        <w:pStyle w:val="Titolo"/>
        <w:ind w:left="360"/>
        <w:rPr>
          <w:rFonts w:ascii="Arial Narrow" w:hAnsi="Arial Narrow" w:cs="Calibri"/>
          <w:b w:val="0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</w:t>
      </w:r>
      <w:r w:rsidR="00D359CA">
        <w:rPr>
          <w:rFonts w:asciiTheme="minorHAnsi" w:hAnsiTheme="minorHAnsi"/>
          <w:sz w:val="28"/>
          <w:szCs w:val="28"/>
        </w:rPr>
        <w:t xml:space="preserve">          </w:t>
      </w:r>
      <w:r w:rsidR="00D359CA" w:rsidRPr="004D4F2D">
        <w:rPr>
          <w:rFonts w:asciiTheme="minorHAnsi" w:hAnsiTheme="minorHAnsi"/>
          <w:sz w:val="28"/>
          <w:szCs w:val="28"/>
        </w:rPr>
        <w:t xml:space="preserve">    FIRMA</w:t>
      </w:r>
      <w:r w:rsidR="00D359CA">
        <w:t xml:space="preserve"> ____________</w:t>
      </w:r>
      <w:r w:rsidR="00D359CA" w:rsidRPr="00F404C1">
        <w:t>____________</w:t>
      </w:r>
      <w:r w:rsidR="00D359CA">
        <w:rPr>
          <w:bCs/>
          <w:lang w:eastAsia="ar-SA"/>
        </w:rPr>
        <w:t xml:space="preserve">  </w:t>
      </w:r>
    </w:p>
    <w:p w:rsidR="009E59FB" w:rsidRDefault="009E59FB" w:rsidP="00D359CA">
      <w:pPr>
        <w:spacing w:line="360" w:lineRule="auto"/>
        <w:ind w:right="-19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F2" w:rsidRDefault="00FA15F2">
      <w:r>
        <w:separator/>
      </w:r>
    </w:p>
  </w:endnote>
  <w:endnote w:type="continuationSeparator" w:id="1">
    <w:p w:rsidR="00FA15F2" w:rsidRDefault="00FA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altName w:val="Do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4A1CB1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C31AC1">
      <w:rPr>
        <w:noProof/>
      </w:rPr>
      <w:t>2</w:t>
    </w:r>
    <w:r>
      <w:rPr>
        <w:noProof/>
      </w:rPr>
      <w:fldChar w:fldCharType="end"/>
    </w:r>
  </w:p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Pr="00AE539A">
      <w:rPr>
        <w:rFonts w:asciiTheme="minorHAnsi" w:hAnsiTheme="minorHAnsi" w:cs="Arial"/>
        <w:b/>
        <w:sz w:val="16"/>
        <w:szCs w:val="16"/>
      </w:rPr>
      <w:t>IL CORPO DELLA VOCE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Musica</w:t>
    </w:r>
  </w:p>
  <w:tbl>
    <w:tblPr>
      <w:tblW w:w="0" w:type="auto"/>
      <w:jc w:val="center"/>
      <w:tblLook w:val="01E0"/>
    </w:tblPr>
    <w:tblGrid>
      <w:gridCol w:w="8759"/>
      <w:gridCol w:w="1095"/>
    </w:tblGrid>
    <w:tr w:rsidR="00C31AC1" w:rsidRPr="004D4F2D" w:rsidTr="00E3404E">
      <w:trPr>
        <w:jc w:val="center"/>
      </w:trPr>
      <w:tc>
        <w:tcPr>
          <w:tcW w:w="8759" w:type="dxa"/>
          <w:shd w:val="clear" w:color="auto" w:fill="auto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TUTOR</w:t>
          </w:r>
        </w:p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C31AC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Pr="00AE539A">
      <w:rPr>
        <w:rFonts w:asciiTheme="minorHAnsi" w:hAnsiTheme="minorHAnsi" w:cs="Arial"/>
        <w:b/>
        <w:sz w:val="16"/>
        <w:szCs w:val="16"/>
      </w:rPr>
      <w:t>IL CORPO DELLA VOCE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Musica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359CA" w:rsidRPr="004D4F2D" w:rsidTr="00C31AC1">
      <w:trPr>
        <w:jc w:val="center"/>
      </w:trPr>
      <w:tc>
        <w:tcPr>
          <w:tcW w:w="8759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TUTOR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4A1CB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4A1CB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C31AC1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4A1CB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F2" w:rsidRDefault="00FA15F2">
      <w:r>
        <w:separator/>
      </w:r>
    </w:p>
  </w:footnote>
  <w:footnote w:type="continuationSeparator" w:id="1">
    <w:p w:rsidR="00FA15F2" w:rsidRDefault="00FA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360" w:type="dxa"/>
      <w:tblBorders>
        <w:top w:val="single" w:sz="18" w:space="0" w:color="002060"/>
        <w:left w:val="single" w:sz="18" w:space="0" w:color="002060"/>
        <w:bottom w:val="single" w:sz="18" w:space="0" w:color="002060"/>
        <w:right w:val="single" w:sz="18" w:space="0" w:color="002060"/>
        <w:insideH w:val="single" w:sz="18" w:space="0" w:color="002060"/>
        <w:insideV w:val="single" w:sz="18" w:space="0" w:color="002060"/>
      </w:tblBorders>
      <w:tblLook w:val="04A0"/>
    </w:tblPr>
    <w:tblGrid>
      <w:gridCol w:w="2438"/>
      <w:gridCol w:w="2408"/>
      <w:gridCol w:w="2398"/>
      <w:gridCol w:w="2250"/>
    </w:tblGrid>
    <w:tr w:rsidR="00C31AC1" w:rsidTr="00C31AC1">
      <w:trPr>
        <w:trHeight w:val="1266"/>
      </w:trPr>
      <w:tc>
        <w:tcPr>
          <w:tcW w:w="243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362075" cy="733425"/>
                <wp:effectExtent l="19050" t="0" r="9525" b="0"/>
                <wp:docPr id="1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47775" cy="733425"/>
                <wp:effectExtent l="19050" t="0" r="9525" b="0"/>
                <wp:docPr id="1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19200" cy="733425"/>
                <wp:effectExtent l="19050" t="0" r="0" b="0"/>
                <wp:docPr id="1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“Per Chi Crea”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Edizione 2018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BANDO 3 – FORMAZIONE E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PROMOZIONE CULTURALE</w:t>
          </w:r>
        </w:p>
        <w:p w:rsidR="00C31AC1" w:rsidRDefault="00C31AC1" w:rsidP="00E3404E">
          <w:pPr>
            <w:pStyle w:val="Didascalia"/>
            <w:ind w:left="0"/>
            <w:jc w:val="left"/>
          </w:pPr>
          <w:r w:rsidRPr="004165DB">
            <w:rPr>
              <w:rFonts w:asciiTheme="minorHAnsi" w:hAnsiTheme="minorHAnsi" w:cstheme="minorHAnsi"/>
              <w:bCs/>
              <w:sz w:val="18"/>
              <w:szCs w:val="18"/>
            </w:rPr>
            <w:t>NELLE SCUOLE</w:t>
          </w:r>
        </w:p>
      </w:tc>
    </w:tr>
  </w:tbl>
  <w:p w:rsidR="00C31AC1" w:rsidRPr="00AE539A" w:rsidRDefault="00C31AC1" w:rsidP="00C31AC1">
    <w:pPr>
      <w:jc w:val="center"/>
      <w:rPr>
        <w:rFonts w:asciiTheme="minorHAnsi" w:hAnsiTheme="minorHAnsi"/>
        <w:b/>
        <w:color w:val="002060"/>
        <w:sz w:val="22"/>
        <w:szCs w:val="22"/>
      </w:rPr>
    </w:pPr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CON IL SOSTEGNO DEL MIBAC E </w:t>
    </w:r>
    <w:proofErr w:type="spellStart"/>
    <w:r w:rsidRPr="00AE539A">
      <w:rPr>
        <w:rFonts w:asciiTheme="minorHAnsi" w:hAnsiTheme="minorHAnsi" w:cs="Roboto"/>
        <w:b/>
        <w:color w:val="002060"/>
        <w:sz w:val="22"/>
        <w:szCs w:val="22"/>
      </w:rPr>
      <w:t>DI</w:t>
    </w:r>
    <w:proofErr w:type="spellEnd"/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 SIAE, NELL’AMBITO DEL PROGRAMMA “PER CHI CREA”</w:t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7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8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9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C4F6E" w:rsidRPr="00C31AC1" w:rsidRDefault="00C31AC1" w:rsidP="00C31AC1">
    <w:pPr>
      <w:pStyle w:val="Testonotaapidipagina"/>
      <w:numPr>
        <w:ilvl w:val="0"/>
        <w:numId w:val="1"/>
      </w:numPr>
      <w:jc w:val="center"/>
      <w:rPr>
        <w:rFonts w:asciiTheme="minorHAnsi" w:eastAsia="Arial Unicode MS" w:hAnsiTheme="minorHAnsi"/>
        <w:b/>
        <w:kern w:val="28"/>
        <w:sz w:val="22"/>
        <w:szCs w:val="22"/>
      </w:rPr>
    </w:pPr>
    <w:r w:rsidRPr="00AE539A">
      <w:rPr>
        <w:rFonts w:asciiTheme="minorHAnsi" w:hAnsiTheme="minorHAnsi"/>
        <w:b/>
        <w:sz w:val="22"/>
        <w:szCs w:val="22"/>
      </w:rPr>
      <w:t>L’attività oggetto del presente documento rientra nel Piano Integrato di Istituto, annualità 2019-2020, ed è cofinanziata dal MIBAC e SIAE nell'ambito del Programma “Per Chi Crea”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2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7"/>
  </w:num>
  <w:num w:numId="23">
    <w:abstractNumId w:val="28"/>
  </w:num>
  <w:num w:numId="24">
    <w:abstractNumId w:val="15"/>
  </w:num>
  <w:num w:numId="25">
    <w:abstractNumId w:val="2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2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1CB1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AC1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  <w:style w:type="paragraph" w:customStyle="1" w:styleId="normal">
    <w:name w:val="normal"/>
    <w:rsid w:val="00C31A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peronepertini.it" TargetMode="External"/><Relationship Id="rId3" Type="http://schemas.openxmlformats.org/officeDocument/2006/relationships/image" Target="media/image3.emf"/><Relationship Id="rId7" Type="http://schemas.openxmlformats.org/officeDocument/2006/relationships/hyperlink" Target="mailto:paic8AT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paic8AT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3267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Pc Docente</cp:lastModifiedBy>
  <cp:revision>2</cp:revision>
  <cp:lastPrinted>2016-07-22T11:46:00Z</cp:lastPrinted>
  <dcterms:created xsi:type="dcterms:W3CDTF">2019-10-14T08:28:00Z</dcterms:created>
  <dcterms:modified xsi:type="dcterms:W3CDTF">2019-10-14T08:28:00Z</dcterms:modified>
</cp:coreProperties>
</file>