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EC3F3B" w:rsidRDefault="00EC3F3B" w:rsidP="00EC3F3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3F3B" w:rsidRDefault="00EC3F3B" w:rsidP="00EC3F3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3F3B" w:rsidRDefault="00D359CA" w:rsidP="00EC3F3B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DOMANDA </w:t>
      </w:r>
      <w:proofErr w:type="spellStart"/>
      <w:r w:rsidRPr="004D4F2D">
        <w:rPr>
          <w:rFonts w:asciiTheme="minorHAnsi" w:hAnsiTheme="minorHAnsi" w:cs="Calibri"/>
          <w:b/>
          <w:sz w:val="22"/>
          <w:szCs w:val="22"/>
        </w:rPr>
        <w:t>DI</w:t>
      </w:r>
      <w:proofErr w:type="spellEnd"/>
      <w:r w:rsidRPr="004D4F2D">
        <w:rPr>
          <w:rFonts w:asciiTheme="minorHAnsi" w:hAnsiTheme="minorHAnsi" w:cs="Calibri"/>
          <w:b/>
          <w:sz w:val="22"/>
          <w:szCs w:val="22"/>
        </w:rPr>
        <w:t xml:space="preserve"> REPERIMENTO:</w:t>
      </w:r>
      <w:r w:rsidR="00EC3F3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C3F3B" w:rsidRPr="004D4F2D">
        <w:rPr>
          <w:rFonts w:asciiTheme="minorHAnsi" w:hAnsiTheme="minorHAnsi" w:cs="Calibri"/>
          <w:b/>
          <w:sz w:val="22"/>
          <w:szCs w:val="22"/>
        </w:rPr>
        <w:t>SUPPORTO AL COORDINAMENTO</w:t>
      </w:r>
      <w:r w:rsidR="00EC3F3B" w:rsidRPr="004D4F2D">
        <w:rPr>
          <w:rFonts w:asciiTheme="minorHAnsi" w:hAnsiTheme="minorHAnsi"/>
          <w:sz w:val="20"/>
          <w:szCs w:val="20"/>
        </w:rPr>
        <w:t xml:space="preserve">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2D">
        <w:rPr>
          <w:rFonts w:asciiTheme="minorHAnsi" w:hAnsiTheme="minorHAnsi"/>
          <w:sz w:val="20"/>
          <w:szCs w:val="20"/>
        </w:rPr>
        <w:t xml:space="preserve">il  ___/___/_______ 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b/>
          <w:color w:val="auto"/>
        </w:rPr>
      </w:pPr>
      <w:r w:rsidRPr="004D4F2D">
        <w:rPr>
          <w:rFonts w:asciiTheme="minorHAnsi" w:hAnsiTheme="minorHAnsi" w:cs="Times New Roman"/>
          <w:b/>
          <w:color w:val="auto"/>
        </w:rPr>
        <w:t>CHIEDE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D359CA" w:rsidRPr="00E377FA" w:rsidRDefault="00D359CA" w:rsidP="00D359CA">
      <w:pPr>
        <w:pStyle w:val="Paragrafoelenco"/>
        <w:spacing w:line="360" w:lineRule="auto"/>
        <w:ind w:left="357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15207C">
        <w:rPr>
          <w:rFonts w:asciiTheme="minorHAnsi" w:hAnsiTheme="minorHAnsi"/>
          <w:bCs/>
          <w:lang w:val="it-IT"/>
        </w:rPr>
        <w:t>Alla S.V. di essere ammesso/a alla  procedura di selezione</w:t>
      </w:r>
      <w:r w:rsidRPr="0015207C">
        <w:rPr>
          <w:rFonts w:asciiTheme="minorHAnsi" w:hAnsiTheme="minorHAnsi"/>
          <w:lang w:val="it-IT"/>
        </w:rPr>
        <w:t xml:space="preserve">, per i  moduli previsti dal Piano Integrato d’Istituto </w:t>
      </w:r>
      <w:r w:rsidRPr="00D359CA">
        <w:rPr>
          <w:rFonts w:asciiTheme="minorHAnsi" w:hAnsiTheme="minorHAnsi" w:cs="Calibri"/>
          <w:b/>
          <w:lang w:val="it-IT"/>
        </w:rPr>
        <w:t>“</w:t>
      </w:r>
      <w:r w:rsidR="00C31AC1">
        <w:rPr>
          <w:rFonts w:asciiTheme="minorHAnsi" w:hAnsiTheme="minorHAnsi" w:cs="Calibri"/>
          <w:b/>
          <w:lang w:val="it-IT"/>
        </w:rPr>
        <w:t>IL CORPO DELLA VOCE</w:t>
      </w:r>
      <w:r w:rsidRPr="00D359CA">
        <w:rPr>
          <w:rFonts w:asciiTheme="minorHAnsi" w:hAnsiTheme="minorHAnsi" w:cs="Calibri"/>
          <w:b/>
          <w:lang w:val="it-IT"/>
        </w:rPr>
        <w:t>”</w:t>
      </w:r>
      <w:r w:rsidRPr="00D359CA">
        <w:rPr>
          <w:rFonts w:asciiTheme="minorHAnsi" w:hAnsiTheme="minorHAnsi"/>
          <w:lang w:val="it-IT"/>
        </w:rPr>
        <w:t xml:space="preserve"> </w:t>
      </w:r>
      <w:r w:rsidRPr="0015207C">
        <w:rPr>
          <w:rFonts w:asciiTheme="minorHAnsi" w:hAnsiTheme="minorHAnsi"/>
          <w:lang w:val="it-IT"/>
        </w:rPr>
        <w:t>annualità 201</w:t>
      </w:r>
      <w:r w:rsidR="00C31AC1">
        <w:rPr>
          <w:rFonts w:asciiTheme="minorHAnsi" w:hAnsiTheme="minorHAnsi"/>
          <w:lang w:val="it-IT"/>
        </w:rPr>
        <w:t>9</w:t>
      </w:r>
      <w:r w:rsidRPr="0015207C">
        <w:rPr>
          <w:rFonts w:asciiTheme="minorHAnsi" w:hAnsiTheme="minorHAnsi"/>
          <w:lang w:val="it-IT"/>
        </w:rPr>
        <w:t>/</w:t>
      </w:r>
      <w:r w:rsidR="00C31AC1">
        <w:rPr>
          <w:rFonts w:asciiTheme="minorHAnsi" w:hAnsiTheme="minorHAnsi"/>
          <w:lang w:val="it-IT"/>
        </w:rPr>
        <w:t>20</w:t>
      </w:r>
      <w:r w:rsidRPr="0015207C">
        <w:rPr>
          <w:rFonts w:asciiTheme="minorHAnsi" w:hAnsiTheme="minorHAnsi"/>
          <w:lang w:val="it-IT"/>
        </w:rPr>
        <w:t xml:space="preserve">,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>per l’attribuzione dell’incarico in qualità di:</w:t>
      </w:r>
      <w:r w:rsidR="00EC3F3B" w:rsidRPr="00EC3F3B">
        <w:rPr>
          <w:rFonts w:asciiTheme="minorHAnsi" w:hAnsiTheme="minorHAnsi" w:cs="Calibri"/>
          <w:b/>
          <w:lang w:val="it-IT"/>
        </w:rPr>
        <w:t xml:space="preserve"> SUPPORTO AL COORDINAMENTO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EC3F3B">
        <w:rPr>
          <w:rFonts w:asciiTheme="minorHAnsi" w:hAnsiTheme="minorHAnsi" w:cstheme="minorHAnsi"/>
          <w:sz w:val="20"/>
          <w:szCs w:val="20"/>
          <w:lang w:val="it-IT"/>
        </w:rPr>
        <w:t>per il piano integrato</w:t>
      </w:r>
    </w:p>
    <w:p w:rsidR="00D359CA" w:rsidRDefault="00D359CA" w:rsidP="00D359CA">
      <w:pPr>
        <w:pStyle w:val="Corpodeltesto21"/>
        <w:ind w:left="357"/>
        <w:rPr>
          <w:b w:val="0"/>
          <w:bCs w:val="0"/>
          <w:i/>
          <w:iCs/>
          <w:sz w:val="22"/>
          <w:szCs w:val="22"/>
        </w:rPr>
      </w:pPr>
    </w:p>
    <w:tbl>
      <w:tblPr>
        <w:tblStyle w:val="Grigliatabella"/>
        <w:tblW w:w="9809" w:type="dxa"/>
        <w:tblLayout w:type="fixed"/>
        <w:tblLook w:val="04A0"/>
      </w:tblPr>
      <w:tblGrid>
        <w:gridCol w:w="2438"/>
        <w:gridCol w:w="851"/>
        <w:gridCol w:w="3969"/>
        <w:gridCol w:w="1984"/>
        <w:gridCol w:w="567"/>
      </w:tblGrid>
      <w:tr w:rsidR="00D359CA" w:rsidTr="00D359CA">
        <w:trPr>
          <w:trHeight w:val="417"/>
        </w:trPr>
        <w:tc>
          <w:tcPr>
            <w:tcW w:w="2438" w:type="dxa"/>
            <w:shd w:val="clear" w:color="auto" w:fill="8DB3E2" w:themeFill="text2" w:themeFillTint="66"/>
          </w:tcPr>
          <w:p w:rsidR="00D359CA" w:rsidRPr="00082B79" w:rsidRDefault="00D359CA" w:rsidP="00C31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Titolo </w:t>
            </w:r>
            <w:r w:rsidR="00C31AC1">
              <w:rPr>
                <w:rFonts w:asciiTheme="minorHAnsi" w:hAnsiTheme="minorHAnsi" w:cs="Calibri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784D88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Ordine di scuola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x</w:t>
            </w:r>
          </w:p>
        </w:tc>
      </w:tr>
      <w:tr w:rsidR="00C31AC1" w:rsidTr="00D359CA">
        <w:trPr>
          <w:trHeight w:val="265"/>
        </w:trPr>
        <w:tc>
          <w:tcPr>
            <w:tcW w:w="2438" w:type="dxa"/>
          </w:tcPr>
          <w:p w:rsidR="00C31AC1" w:rsidRPr="00082B79" w:rsidRDefault="00C31AC1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 CORPO DELLA VOCE</w:t>
            </w:r>
          </w:p>
        </w:tc>
        <w:tc>
          <w:tcPr>
            <w:tcW w:w="851" w:type="dxa"/>
          </w:tcPr>
          <w:p w:rsidR="00C31AC1" w:rsidRPr="00082B79" w:rsidRDefault="00C31AC1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082B79">
              <w:rPr>
                <w:rFonts w:asciiTheme="minorHAnsi" w:hAnsiTheme="minorHAnsi" w:cs="Calibri"/>
                <w:sz w:val="20"/>
                <w:szCs w:val="20"/>
              </w:rPr>
              <w:t>0 h</w:t>
            </w:r>
          </w:p>
        </w:tc>
        <w:tc>
          <w:tcPr>
            <w:tcW w:w="3969" w:type="dxa"/>
          </w:tcPr>
          <w:p w:rsidR="00C31AC1" w:rsidRPr="00C31AC1" w:rsidRDefault="00C31AC1" w:rsidP="00C31AC1">
            <w:pPr>
              <w:pStyle w:val="normal"/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Laboratorio vocale e musicale rivolto agli studenti del primo ciclo scolastico</w:t>
            </w:r>
          </w:p>
        </w:tc>
        <w:tc>
          <w:tcPr>
            <w:tcW w:w="1984" w:type="dxa"/>
          </w:tcPr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25 ALLIEVI DELLE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CLASSI 4 E 5 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DI SCUOLA PRIMARIA</w:t>
            </w:r>
          </w:p>
        </w:tc>
        <w:tc>
          <w:tcPr>
            <w:tcW w:w="567" w:type="dxa"/>
          </w:tcPr>
          <w:p w:rsidR="00C31AC1" w:rsidRPr="00C31AC1" w:rsidRDefault="00C31AC1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EC3F3B" w:rsidRPr="004D4F2D" w:rsidRDefault="00EC3F3B" w:rsidP="00EC3F3B">
      <w:pPr>
        <w:pStyle w:val="Rientrocorpodeltesto"/>
        <w:spacing w:line="360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A  tal fine allega: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Curriculum vitae redatto in formato europeo (Compilato in ogni sua parte, con tutti i titoli e le esperienze che danno diritto a punteggio messi in evidenza )  (Allegato B);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Richiesta punteggio (Allegato C);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lastRenderedPageBreak/>
        <w:t>Informativa privacy (Allegato D);</w:t>
      </w:r>
    </w:p>
    <w:p w:rsidR="00EC3F3B" w:rsidRPr="004D4F2D" w:rsidRDefault="00EC3F3B" w:rsidP="00EC3F3B">
      <w:pPr>
        <w:pStyle w:val="Corpodeltesto"/>
        <w:numPr>
          <w:ilvl w:val="12"/>
          <w:numId w:val="0"/>
        </w:numPr>
        <w:tabs>
          <w:tab w:val="left" w:pos="1049"/>
        </w:tabs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Il/La  sottoscritto/a  </w:t>
      </w:r>
      <w:r w:rsidRPr="004D4F2D">
        <w:rPr>
          <w:rFonts w:asciiTheme="minorHAnsi" w:hAnsiTheme="minorHAnsi"/>
          <w:b/>
          <w:sz w:val="22"/>
          <w:szCs w:val="22"/>
        </w:rPr>
        <w:t>dichiara: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di aver letto il bando e di accettarlo integralmente;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essere docente in servizio a tempo indeterminato dell’I.C. “</w:t>
      </w:r>
      <w:proofErr w:type="spellStart"/>
      <w:r w:rsidRPr="004D4F2D">
        <w:rPr>
          <w:rFonts w:asciiTheme="minorHAnsi" w:eastAsia="Arial" w:hAnsiTheme="minorHAnsi" w:cs="Calibri"/>
          <w:sz w:val="22"/>
          <w:szCs w:val="22"/>
        </w:rPr>
        <w:t>Sperone-Pertini</w:t>
      </w:r>
      <w:proofErr w:type="spellEnd"/>
      <w:r w:rsidRPr="004D4F2D">
        <w:rPr>
          <w:rFonts w:asciiTheme="minorHAnsi" w:eastAsia="Arial" w:hAnsiTheme="minorHAnsi" w:cs="Calibri"/>
          <w:sz w:val="22"/>
          <w:szCs w:val="22"/>
        </w:rPr>
        <w:t xml:space="preserve">” di Palermo; 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avere comprovate conoscenze informatiche;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sapere gestire e inserire materiali e informazioni su piattaforme on-line;</w:t>
      </w:r>
    </w:p>
    <w:p w:rsidR="00EC3F3B" w:rsidRPr="004D4F2D" w:rsidRDefault="00EC3F3B" w:rsidP="00EC3F3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lang w:val="it-IT"/>
        </w:rPr>
      </w:pPr>
      <w:r w:rsidRPr="004D4F2D">
        <w:rPr>
          <w:rFonts w:asciiTheme="minorHAnsi" w:hAnsiTheme="minorHAnsi" w:cs="Calibri"/>
          <w:lang w:val="it-IT"/>
        </w:rPr>
        <w:t xml:space="preserve">di essere in possesso di esperienze lavorative di coordinamento  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4D4F2D">
        <w:rPr>
          <w:rFonts w:asciiTheme="minorHAnsi" w:hAnsiTheme="minorHAnsi" w:cs="Calibri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di aver letto la completa informativa privacy ai sensi dell’art.13 del D. </w:t>
      </w:r>
      <w:proofErr w:type="spellStart"/>
      <w:r w:rsidRPr="004D4F2D">
        <w:rPr>
          <w:rFonts w:asciiTheme="minorHAnsi" w:hAnsiTheme="minorHAnsi"/>
          <w:sz w:val="22"/>
          <w:szCs w:val="22"/>
        </w:rPr>
        <w:t>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4D4F2D">
        <w:rPr>
          <w:rFonts w:asciiTheme="minorHAnsi" w:hAnsiTheme="minorHAnsi"/>
          <w:sz w:val="22"/>
          <w:szCs w:val="22"/>
        </w:rPr>
        <w:t>D.Lgs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n.196/2003, nei limiti , per le finalità e per la durata necessari per gli adempimenti connessi al rapporto di lavoro;</w:t>
      </w:r>
    </w:p>
    <w:p w:rsidR="00EC3F3B" w:rsidRDefault="00EC3F3B" w:rsidP="00EC3F3B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EC3F3B" w:rsidRDefault="00EC3F3B" w:rsidP="00EC3F3B">
      <w:pPr>
        <w:pStyle w:val="Rientrocorpodeltesto"/>
        <w:spacing w:line="360" w:lineRule="auto"/>
        <w:ind w:left="0"/>
        <w:jc w:val="left"/>
        <w:rPr>
          <w:rFonts w:ascii="Calibri" w:hAnsi="Calibri" w:cs="Calibri"/>
          <w:b/>
        </w:rPr>
      </w:pP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6D3DBF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EC3F3B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C3F3B">
            <w:rPr>
              <w:rFonts w:ascii="Calibri" w:hAnsi="Calibri" w:cs="Calibri"/>
              <w:b/>
              <w:color w:val="0000FF"/>
              <w:sz w:val="20"/>
              <w:szCs w:val="20"/>
            </w:rPr>
            <w:t>SUPPORTO AL COORDINAMENTO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C3F3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EC3F3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C3F3B">
            <w:rPr>
              <w:rFonts w:ascii="Calibri" w:hAnsi="Calibri" w:cs="Calibri"/>
              <w:b/>
              <w:color w:val="0000FF"/>
              <w:sz w:val="20"/>
              <w:szCs w:val="20"/>
            </w:rPr>
            <w:t>SUPPORTO AL COORDINAMENTO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C3F3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6D3DB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3DBF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3F3B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3239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2</cp:revision>
  <cp:lastPrinted>2016-07-22T11:46:00Z</cp:lastPrinted>
  <dcterms:created xsi:type="dcterms:W3CDTF">2019-10-14T09:44:00Z</dcterms:created>
  <dcterms:modified xsi:type="dcterms:W3CDTF">2019-10-14T09:44:00Z</dcterms:modified>
</cp:coreProperties>
</file>