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C1" w:rsidRPr="00AE539A" w:rsidRDefault="00C31AC1" w:rsidP="00C31AC1">
      <w:pPr>
        <w:jc w:val="center"/>
        <w:rPr>
          <w:rFonts w:asciiTheme="minorHAnsi" w:eastAsia="Verdana" w:hAnsiTheme="minorHAnsi"/>
          <w:b/>
        </w:rPr>
      </w:pPr>
      <w:r w:rsidRPr="00AE539A">
        <w:rPr>
          <w:rFonts w:asciiTheme="minorHAnsi" w:eastAsia="Verdana" w:hAnsiTheme="minorHAnsi"/>
          <w:b/>
        </w:rPr>
        <w:t>Programma “PER CHI CREA”</w:t>
      </w:r>
    </w:p>
    <w:p w:rsidR="00C31AC1" w:rsidRPr="006F30D4" w:rsidRDefault="00C31AC1" w:rsidP="00C31AC1">
      <w:pPr>
        <w:autoSpaceDE w:val="0"/>
        <w:autoSpaceDN w:val="0"/>
        <w:adjustRightInd w:val="0"/>
        <w:jc w:val="both"/>
        <w:rPr>
          <w:rFonts w:asciiTheme="minorHAnsi" w:hAnsiTheme="minorHAnsi" w:cs="Dosis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6F30D4">
        <w:rPr>
          <w:rFonts w:asciiTheme="minorHAnsi" w:hAnsiTheme="minorHAnsi" w:cstheme="minorHAnsi"/>
          <w:b/>
          <w:sz w:val="20"/>
          <w:szCs w:val="20"/>
        </w:rPr>
        <w:t xml:space="preserve">vviso pubblico </w:t>
      </w:r>
      <w:r>
        <w:rPr>
          <w:rFonts w:asciiTheme="minorHAnsi" w:hAnsiTheme="minorHAnsi" w:cstheme="minorHAnsi"/>
          <w:b/>
          <w:sz w:val="20"/>
          <w:szCs w:val="20"/>
        </w:rPr>
        <w:t>“Per chi crea” edizione 2018 – B</w:t>
      </w:r>
      <w:r w:rsidRPr="006F30D4">
        <w:rPr>
          <w:rFonts w:asciiTheme="minorHAnsi" w:hAnsiTheme="minorHAnsi" w:cstheme="minorHAnsi"/>
          <w:b/>
          <w:sz w:val="20"/>
          <w:szCs w:val="20"/>
        </w:rPr>
        <w:t xml:space="preserve">ando 3 – Formazione e promozione culturale nelle scuole promosso dalla SIAE e finalizzato a sostenere e valorizzare il talento culturale e creativo dei giovani artisti italiani nell’ottica di favorire lo sviluppo e l’affermazione delle ampie capacità creative esistenti nel nostro Paese con riferimento a tutti i settori culturali e creativi, promuovendo, altresì, una più ampia partecipazione e fruizione culturale da parte di tutta la popolazione e, in particolare, dei giovani - </w:t>
      </w:r>
      <w:r w:rsidRPr="006F30D4">
        <w:rPr>
          <w:rFonts w:asciiTheme="minorHAnsi" w:hAnsiTheme="minorHAnsi" w:cs="Dosis"/>
          <w:b/>
          <w:color w:val="000000"/>
          <w:sz w:val="20"/>
          <w:szCs w:val="20"/>
        </w:rPr>
        <w:t>Settore “</w:t>
      </w:r>
      <w:r w:rsidR="00202F18">
        <w:rPr>
          <w:rFonts w:asciiTheme="minorHAnsi" w:hAnsiTheme="minorHAnsi" w:cs="Dosis"/>
          <w:b/>
          <w:color w:val="000000"/>
          <w:sz w:val="20"/>
          <w:szCs w:val="20"/>
        </w:rPr>
        <w:t>TEATRO</w:t>
      </w:r>
      <w:r w:rsidRPr="006F30D4">
        <w:rPr>
          <w:rFonts w:asciiTheme="minorHAnsi" w:hAnsiTheme="minorHAnsi" w:cs="Dosis"/>
          <w:b/>
          <w:color w:val="000000"/>
          <w:sz w:val="20"/>
          <w:szCs w:val="20"/>
        </w:rPr>
        <w:t>”</w:t>
      </w:r>
    </w:p>
    <w:p w:rsidR="00202F18" w:rsidRDefault="00202F18" w:rsidP="00202F18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  <w:lang w:eastAsia="en-US"/>
        </w:rPr>
        <w:t>Titolo Progetto  “</w:t>
      </w:r>
      <w:r>
        <w:rPr>
          <w:rFonts w:asciiTheme="minorHAnsi" w:hAnsiTheme="minorHAnsi" w:cs="Arial"/>
          <w:b/>
          <w:sz w:val="40"/>
          <w:szCs w:val="40"/>
        </w:rPr>
        <w:t>ANTIGONE OGGI A PALERMO</w:t>
      </w:r>
      <w:r>
        <w:rPr>
          <w:rFonts w:asciiTheme="minorHAnsi" w:hAnsiTheme="minorHAnsi" w:cs="Calibri"/>
          <w:b/>
          <w:sz w:val="40"/>
          <w:szCs w:val="40"/>
        </w:rPr>
        <w:t>”</w:t>
      </w:r>
    </w:p>
    <w:p w:rsidR="00202F18" w:rsidRDefault="00202F18" w:rsidP="00202F1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202F18" w:rsidRDefault="00202F18" w:rsidP="00202F18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</w:rPr>
        <w:t xml:space="preserve">CODICE PROGETTO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color w:val="000000"/>
        </w:rPr>
        <w:t>2201803060457</w:t>
      </w:r>
    </w:p>
    <w:p w:rsidR="00202F18" w:rsidRDefault="00202F18" w:rsidP="00202F18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B22956" w:rsidRDefault="00B22956" w:rsidP="00B22956">
      <w:pPr>
        <w:jc w:val="center"/>
        <w:rPr>
          <w:rFonts w:asciiTheme="minorHAnsi" w:hAnsiTheme="minorHAnsi"/>
          <w:b/>
          <w:sz w:val="28"/>
          <w:szCs w:val="28"/>
        </w:rPr>
      </w:pPr>
    </w:p>
    <w:p w:rsidR="00B22956" w:rsidRPr="00A826C3" w:rsidRDefault="00B22956" w:rsidP="00B22956">
      <w:pPr>
        <w:jc w:val="center"/>
        <w:rPr>
          <w:rFonts w:asciiTheme="minorHAnsi" w:hAnsiTheme="minorHAnsi"/>
          <w:b/>
          <w:sz w:val="28"/>
          <w:szCs w:val="28"/>
        </w:rPr>
      </w:pPr>
      <w:r w:rsidRPr="00A826C3">
        <w:rPr>
          <w:rFonts w:asciiTheme="minorHAnsi" w:hAnsiTheme="minorHAnsi"/>
          <w:b/>
          <w:sz w:val="28"/>
          <w:szCs w:val="28"/>
        </w:rPr>
        <w:t xml:space="preserve">MODULO  </w:t>
      </w:r>
      <w:proofErr w:type="spellStart"/>
      <w:r w:rsidRPr="00A826C3">
        <w:rPr>
          <w:rFonts w:asciiTheme="minorHAnsi" w:hAnsiTheme="minorHAnsi"/>
          <w:b/>
          <w:sz w:val="28"/>
          <w:szCs w:val="28"/>
        </w:rPr>
        <w:t>DI</w:t>
      </w:r>
      <w:proofErr w:type="spellEnd"/>
      <w:r w:rsidRPr="00A826C3">
        <w:rPr>
          <w:rFonts w:asciiTheme="minorHAnsi" w:hAnsiTheme="minorHAnsi"/>
          <w:b/>
          <w:sz w:val="28"/>
          <w:szCs w:val="28"/>
        </w:rPr>
        <w:t xml:space="preserve">  DICHIARAZIONE  DEI TITOLI  AI  FINI  DELL’ATTRIBUZIONE  DEL PUNTEGGIO  PER  ASPIRANTI  AD  INCARICO  </w:t>
      </w:r>
      <w:proofErr w:type="spellStart"/>
      <w:r w:rsidRPr="00A826C3">
        <w:rPr>
          <w:rFonts w:asciiTheme="minorHAnsi" w:hAnsiTheme="minorHAnsi"/>
          <w:b/>
          <w:sz w:val="28"/>
          <w:szCs w:val="28"/>
        </w:rPr>
        <w:t>DI</w:t>
      </w:r>
      <w:proofErr w:type="spellEnd"/>
      <w:r w:rsidRPr="00A826C3">
        <w:rPr>
          <w:rFonts w:asciiTheme="minorHAnsi" w:hAnsiTheme="minorHAnsi"/>
          <w:b/>
          <w:sz w:val="28"/>
          <w:szCs w:val="28"/>
        </w:rPr>
        <w:t xml:space="preserve">  </w:t>
      </w:r>
      <w:r w:rsidR="00EF77D0">
        <w:rPr>
          <w:rFonts w:asciiTheme="minorHAnsi" w:hAnsiTheme="minorHAnsi"/>
          <w:b/>
          <w:sz w:val="28"/>
          <w:szCs w:val="28"/>
        </w:rPr>
        <w:t>SUPPORTO AL COORDINAMENTO</w:t>
      </w:r>
    </w:p>
    <w:p w:rsidR="00B22956" w:rsidRPr="00183D72" w:rsidRDefault="00B22956" w:rsidP="00B22956">
      <w:pPr>
        <w:jc w:val="both"/>
        <w:rPr>
          <w:rFonts w:ascii="Arial Narrow" w:hAnsi="Arial Narrow"/>
        </w:rPr>
      </w:pPr>
    </w:p>
    <w:p w:rsidR="00B22956" w:rsidRPr="002B39C9" w:rsidRDefault="00B22956" w:rsidP="00B22956">
      <w:pPr>
        <w:spacing w:line="360" w:lineRule="auto"/>
        <w:jc w:val="both"/>
        <w:rPr>
          <w:rFonts w:asciiTheme="minorHAnsi" w:hAnsiTheme="minorHAnsi" w:cs="Thorndale"/>
          <w:sz w:val="22"/>
          <w:szCs w:val="22"/>
        </w:rPr>
      </w:pPr>
      <w:r w:rsidRPr="002B39C9">
        <w:rPr>
          <w:rFonts w:asciiTheme="minorHAnsi" w:hAnsiTheme="minorHAnsi" w:cs="Thorndale"/>
          <w:sz w:val="22"/>
          <w:szCs w:val="22"/>
        </w:rPr>
        <w:t>Il/La sottoscritto/a ___________________________________________nato/a  _______________</w:t>
      </w:r>
    </w:p>
    <w:p w:rsidR="00B22956" w:rsidRPr="002B39C9" w:rsidRDefault="00B22956" w:rsidP="00B22956">
      <w:pPr>
        <w:spacing w:line="360" w:lineRule="auto"/>
        <w:jc w:val="both"/>
        <w:rPr>
          <w:rFonts w:asciiTheme="minorHAnsi" w:hAnsiTheme="minorHAnsi" w:cs="Thorndale"/>
          <w:sz w:val="22"/>
          <w:szCs w:val="22"/>
        </w:rPr>
      </w:pPr>
      <w:r w:rsidRPr="002B39C9">
        <w:rPr>
          <w:rFonts w:asciiTheme="minorHAnsi" w:hAnsiTheme="minorHAnsi" w:cs="Thorndale"/>
          <w:sz w:val="22"/>
          <w:szCs w:val="22"/>
        </w:rPr>
        <w:t xml:space="preserve"> il ___/___/_____, Docente in servizio presso l’</w:t>
      </w:r>
      <w:proofErr w:type="spellStart"/>
      <w:r w:rsidRPr="002B39C9">
        <w:rPr>
          <w:rFonts w:asciiTheme="minorHAnsi" w:hAnsiTheme="minorHAnsi" w:cs="Thorndale"/>
          <w:sz w:val="22"/>
          <w:szCs w:val="22"/>
        </w:rPr>
        <w:t>I.C.S.</w:t>
      </w:r>
      <w:proofErr w:type="spellEnd"/>
      <w:r w:rsidRPr="002B39C9">
        <w:rPr>
          <w:rFonts w:asciiTheme="minorHAnsi" w:hAnsiTheme="minorHAnsi" w:cs="Thorndale"/>
          <w:sz w:val="22"/>
          <w:szCs w:val="22"/>
        </w:rPr>
        <w:t xml:space="preserve"> </w:t>
      </w:r>
      <w:proofErr w:type="spellStart"/>
      <w:r w:rsidRPr="002B39C9">
        <w:rPr>
          <w:rFonts w:asciiTheme="minorHAnsi" w:hAnsiTheme="minorHAnsi" w:cs="Thorndale"/>
          <w:sz w:val="22"/>
          <w:szCs w:val="22"/>
        </w:rPr>
        <w:t>Sperone-Pertini</w:t>
      </w:r>
      <w:proofErr w:type="spellEnd"/>
      <w:r w:rsidRPr="002B39C9">
        <w:rPr>
          <w:rFonts w:asciiTheme="minorHAnsi" w:hAnsiTheme="minorHAnsi" w:cs="Thorndale"/>
          <w:sz w:val="22"/>
          <w:szCs w:val="22"/>
        </w:rPr>
        <w:t xml:space="preserve">, </w:t>
      </w:r>
    </w:p>
    <w:p w:rsidR="00B22956" w:rsidRDefault="00B22956" w:rsidP="00B22956">
      <w:pPr>
        <w:jc w:val="center"/>
        <w:rPr>
          <w:b/>
        </w:rPr>
      </w:pPr>
      <w:r>
        <w:rPr>
          <w:b/>
        </w:rPr>
        <w:t>DICHIARA</w:t>
      </w:r>
    </w:p>
    <w:p w:rsidR="00B22956" w:rsidRPr="002B39C9" w:rsidRDefault="00B22956" w:rsidP="00B22956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B22956" w:rsidRPr="00A826C3" w:rsidRDefault="00B22956" w:rsidP="00B22956">
      <w:pPr>
        <w:rPr>
          <w:rFonts w:asciiTheme="minorHAnsi" w:hAnsiTheme="minorHAnsi"/>
          <w:sz w:val="22"/>
          <w:szCs w:val="22"/>
        </w:rPr>
      </w:pPr>
      <w:r w:rsidRPr="002B39C9">
        <w:rPr>
          <w:rFonts w:asciiTheme="minorHAnsi" w:hAnsiTheme="minorHAnsi"/>
          <w:sz w:val="22"/>
          <w:szCs w:val="22"/>
        </w:rPr>
        <w:t xml:space="preserve">di possedere, all’atto della presentazione della domanda per incarico di </w:t>
      </w:r>
      <w:r w:rsidR="00EF77D0">
        <w:rPr>
          <w:rFonts w:asciiTheme="minorHAnsi" w:hAnsiTheme="minorHAnsi"/>
          <w:sz w:val="22"/>
          <w:szCs w:val="22"/>
        </w:rPr>
        <w:t>SUPPORTO AL COORDINAMENTO</w:t>
      </w:r>
      <w:r w:rsidRPr="002B39C9">
        <w:rPr>
          <w:rFonts w:asciiTheme="minorHAnsi" w:hAnsiTheme="minorHAnsi"/>
          <w:sz w:val="22"/>
          <w:szCs w:val="22"/>
        </w:rPr>
        <w:t xml:space="preserve"> nel  progetto  - </w:t>
      </w:r>
      <w:r w:rsidRPr="002B39C9">
        <w:rPr>
          <w:rFonts w:asciiTheme="minorHAnsi" w:hAnsiTheme="minorHAnsi" w:cs="Calibri"/>
          <w:b/>
          <w:sz w:val="22"/>
          <w:szCs w:val="22"/>
        </w:rPr>
        <w:t>“</w:t>
      </w:r>
      <w:r w:rsidR="00202F18">
        <w:rPr>
          <w:rFonts w:asciiTheme="minorHAnsi" w:hAnsiTheme="minorHAnsi" w:cs="Calibri"/>
          <w:b/>
          <w:sz w:val="22"/>
          <w:szCs w:val="22"/>
        </w:rPr>
        <w:t>ANTIGONE OGGI A PALERMO</w:t>
      </w:r>
      <w:r w:rsidRPr="002B39C9">
        <w:rPr>
          <w:rFonts w:asciiTheme="minorHAnsi" w:hAnsiTheme="minorHAnsi" w:cs="Calibri"/>
          <w:b/>
          <w:sz w:val="22"/>
          <w:szCs w:val="22"/>
        </w:rPr>
        <w:t>”</w:t>
      </w:r>
      <w:r w:rsidRPr="002B39C9">
        <w:rPr>
          <w:rFonts w:asciiTheme="minorHAnsi" w:hAnsiTheme="minorHAnsi"/>
          <w:sz w:val="22"/>
          <w:szCs w:val="22"/>
        </w:rPr>
        <w:t xml:space="preserve"> annualità 201</w:t>
      </w:r>
      <w:r w:rsidR="006D54CE">
        <w:rPr>
          <w:rFonts w:asciiTheme="minorHAnsi" w:hAnsiTheme="minorHAnsi"/>
          <w:sz w:val="22"/>
          <w:szCs w:val="22"/>
        </w:rPr>
        <w:t>9</w:t>
      </w:r>
      <w:r w:rsidRPr="002B39C9">
        <w:rPr>
          <w:rFonts w:asciiTheme="minorHAnsi" w:hAnsiTheme="minorHAnsi"/>
          <w:sz w:val="22"/>
          <w:szCs w:val="22"/>
        </w:rPr>
        <w:t>/</w:t>
      </w:r>
      <w:r w:rsidR="006D54CE">
        <w:rPr>
          <w:rFonts w:asciiTheme="minorHAnsi" w:hAnsiTheme="minorHAnsi"/>
          <w:sz w:val="22"/>
          <w:szCs w:val="22"/>
        </w:rPr>
        <w:t>20</w:t>
      </w:r>
      <w:r w:rsidRPr="002B39C9">
        <w:rPr>
          <w:rFonts w:asciiTheme="minorHAnsi" w:hAnsiTheme="minorHAnsi"/>
          <w:sz w:val="22"/>
          <w:szCs w:val="22"/>
        </w:rPr>
        <w:t xml:space="preserve">, </w:t>
      </w:r>
      <w:r w:rsidRPr="00A826C3">
        <w:rPr>
          <w:rFonts w:asciiTheme="minorHAnsi" w:hAnsiTheme="minorHAnsi"/>
          <w:sz w:val="22"/>
          <w:szCs w:val="22"/>
        </w:rPr>
        <w:t>i seguenti titoli:</w:t>
      </w:r>
    </w:p>
    <w:p w:rsidR="00B22956" w:rsidRPr="00F740D4" w:rsidRDefault="00B22956" w:rsidP="00B22956">
      <w:pPr>
        <w:spacing w:line="200" w:lineRule="exact"/>
        <w:rPr>
          <w:rFonts w:cs="Arial"/>
          <w:sz w:val="20"/>
          <w:szCs w:val="20"/>
        </w:rPr>
      </w:pPr>
    </w:p>
    <w:p w:rsidR="00EF77D0" w:rsidRPr="00A826C3" w:rsidRDefault="00EF77D0" w:rsidP="00EF77D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410"/>
        <w:gridCol w:w="1000"/>
        <w:gridCol w:w="1417"/>
      </w:tblGrid>
      <w:tr w:rsidR="00EF77D0" w:rsidRPr="00512631" w:rsidTr="00E3404E">
        <w:trPr>
          <w:trHeight w:val="555"/>
        </w:trPr>
        <w:tc>
          <w:tcPr>
            <w:tcW w:w="5245" w:type="dxa"/>
            <w:vMerge w:val="restart"/>
            <w:shd w:val="clear" w:color="auto" w:fill="BDD6EE"/>
          </w:tcPr>
          <w:p w:rsidR="00EF77D0" w:rsidRPr="0099057B" w:rsidRDefault="00EF77D0" w:rsidP="00E3404E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A.  Titolo di studio universitario specifico</w:t>
            </w: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(2°livello o vecchio ordinamento)</w:t>
            </w:r>
          </w:p>
        </w:tc>
        <w:tc>
          <w:tcPr>
            <w:tcW w:w="1410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Punteggio previsto</w:t>
            </w:r>
          </w:p>
        </w:tc>
        <w:tc>
          <w:tcPr>
            <w:tcW w:w="1000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Punti richiesti</w:t>
            </w: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Riservato alla Commissione</w:t>
            </w:r>
          </w:p>
        </w:tc>
      </w:tr>
      <w:tr w:rsidR="00EF77D0" w:rsidRPr="00512631" w:rsidTr="00E3404E">
        <w:trPr>
          <w:trHeight w:val="219"/>
        </w:trPr>
        <w:tc>
          <w:tcPr>
            <w:tcW w:w="5245" w:type="dxa"/>
            <w:vMerge/>
            <w:shd w:val="clear" w:color="auto" w:fill="BDD6EE"/>
          </w:tcPr>
          <w:p w:rsidR="00EF77D0" w:rsidRPr="0099057B" w:rsidRDefault="00EF77D0" w:rsidP="00E3404E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Max Punti 15</w:t>
            </w:r>
          </w:p>
        </w:tc>
        <w:tc>
          <w:tcPr>
            <w:tcW w:w="1000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EF77D0" w:rsidRPr="00512631" w:rsidTr="00E3404E">
        <w:tc>
          <w:tcPr>
            <w:tcW w:w="5245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Titolo di studio Universitario (Secondo livello o vecchio ordinamento)</w:t>
            </w:r>
          </w:p>
        </w:tc>
        <w:tc>
          <w:tcPr>
            <w:tcW w:w="1410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F77D0" w:rsidRPr="00512631" w:rsidTr="00E3404E">
        <w:tc>
          <w:tcPr>
            <w:tcW w:w="5245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Titolo di studio Universitario  (Livello Triennale)</w:t>
            </w:r>
          </w:p>
        </w:tc>
        <w:tc>
          <w:tcPr>
            <w:tcW w:w="1410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F77D0" w:rsidRPr="00512631" w:rsidTr="00E3404E">
        <w:tc>
          <w:tcPr>
            <w:tcW w:w="5245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Titolo di studio Diploma </w:t>
            </w:r>
          </w:p>
        </w:tc>
        <w:tc>
          <w:tcPr>
            <w:tcW w:w="1410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EF77D0" w:rsidRPr="00F740D4" w:rsidRDefault="00EF77D0" w:rsidP="00EF77D0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417"/>
        <w:gridCol w:w="993"/>
        <w:gridCol w:w="1417"/>
      </w:tblGrid>
      <w:tr w:rsidR="00EF77D0" w:rsidRPr="00512631" w:rsidTr="00E3404E">
        <w:trPr>
          <w:trHeight w:val="555"/>
        </w:trPr>
        <w:tc>
          <w:tcPr>
            <w:tcW w:w="5245" w:type="dxa"/>
            <w:vMerge w:val="restart"/>
            <w:shd w:val="clear" w:color="auto" w:fill="FFFF00"/>
          </w:tcPr>
          <w:p w:rsidR="00EF77D0" w:rsidRPr="0099057B" w:rsidRDefault="00EF77D0" w:rsidP="00E3404E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B.</w:t>
            </w: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ab/>
              <w:t>Altri titoli culturali</w:t>
            </w:r>
          </w:p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Punteggio previsto</w:t>
            </w:r>
          </w:p>
        </w:tc>
        <w:tc>
          <w:tcPr>
            <w:tcW w:w="993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Punti richiesti</w:t>
            </w: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Riservato alla Commissione</w:t>
            </w:r>
          </w:p>
        </w:tc>
      </w:tr>
      <w:tr w:rsidR="00EF77D0" w:rsidRPr="00512631" w:rsidTr="00E3404E">
        <w:trPr>
          <w:trHeight w:val="240"/>
        </w:trPr>
        <w:tc>
          <w:tcPr>
            <w:tcW w:w="5245" w:type="dxa"/>
            <w:vMerge/>
            <w:shd w:val="clear" w:color="auto" w:fill="FFFF00"/>
          </w:tcPr>
          <w:p w:rsidR="00EF77D0" w:rsidRPr="0099057B" w:rsidRDefault="00EF77D0" w:rsidP="00E3404E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 w:rsidRPr="0099057B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 xml:space="preserve"> 20</w:t>
            </w:r>
          </w:p>
        </w:tc>
        <w:tc>
          <w:tcPr>
            <w:tcW w:w="993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EF77D0" w:rsidRPr="00512631" w:rsidTr="00E3404E">
        <w:tc>
          <w:tcPr>
            <w:tcW w:w="5245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Dottorato di ricerca congruente con le finalità del modulo</w:t>
            </w:r>
          </w:p>
        </w:tc>
        <w:tc>
          <w:tcPr>
            <w:tcW w:w="1417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04</w:t>
            </w:r>
          </w:p>
        </w:tc>
        <w:tc>
          <w:tcPr>
            <w:tcW w:w="993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F77D0" w:rsidRPr="00512631" w:rsidTr="00E3404E">
        <w:tc>
          <w:tcPr>
            <w:tcW w:w="5245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lastRenderedPageBreak/>
              <w:t>Master universitario (di almeno 1500 ore – 60 CFU) congruente con le finalità del modulo</w:t>
            </w:r>
          </w:p>
        </w:tc>
        <w:tc>
          <w:tcPr>
            <w:tcW w:w="1417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03</w:t>
            </w:r>
          </w:p>
        </w:tc>
        <w:tc>
          <w:tcPr>
            <w:tcW w:w="993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F77D0" w:rsidRPr="00512631" w:rsidTr="00E3404E">
        <w:tc>
          <w:tcPr>
            <w:tcW w:w="5245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Diplomi di specializzazione post-laurea congruenti con le finalità del modulo</w:t>
            </w: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04</w:t>
            </w:r>
          </w:p>
        </w:tc>
        <w:tc>
          <w:tcPr>
            <w:tcW w:w="993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F77D0" w:rsidRPr="00512631" w:rsidTr="00E3404E">
        <w:tc>
          <w:tcPr>
            <w:tcW w:w="5245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Corsi di formazione o aggiornamento in qualità di docente di almeno 15 ore ciascuno</w:t>
            </w:r>
          </w:p>
        </w:tc>
        <w:tc>
          <w:tcPr>
            <w:tcW w:w="1417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01 (Max 4)</w:t>
            </w:r>
          </w:p>
        </w:tc>
        <w:tc>
          <w:tcPr>
            <w:tcW w:w="993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F77D0" w:rsidRPr="00512631" w:rsidTr="00E3404E">
        <w:tc>
          <w:tcPr>
            <w:tcW w:w="5245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Patente Europea ECDL (o similari)</w:t>
            </w: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02</w:t>
            </w:r>
          </w:p>
        </w:tc>
        <w:tc>
          <w:tcPr>
            <w:tcW w:w="993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F77D0" w:rsidRPr="00512631" w:rsidTr="00E3404E">
        <w:tc>
          <w:tcPr>
            <w:tcW w:w="5245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Altre certificazioni informatiche</w:t>
            </w:r>
          </w:p>
        </w:tc>
        <w:tc>
          <w:tcPr>
            <w:tcW w:w="1417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01 (Max 3)</w:t>
            </w:r>
          </w:p>
        </w:tc>
        <w:tc>
          <w:tcPr>
            <w:tcW w:w="993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EF77D0" w:rsidRDefault="00EF77D0" w:rsidP="00EF77D0">
      <w:pPr>
        <w:widowControl w:val="0"/>
        <w:rPr>
          <w:sz w:val="20"/>
          <w:szCs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559"/>
        <w:gridCol w:w="992"/>
        <w:gridCol w:w="1418"/>
      </w:tblGrid>
      <w:tr w:rsidR="00EF77D0" w:rsidRPr="001A3A1A" w:rsidTr="00E3404E">
        <w:trPr>
          <w:trHeight w:val="555"/>
        </w:trPr>
        <w:tc>
          <w:tcPr>
            <w:tcW w:w="5245" w:type="dxa"/>
            <w:vMerge w:val="restart"/>
            <w:shd w:val="clear" w:color="auto" w:fill="92D050"/>
          </w:tcPr>
          <w:p w:rsidR="00EF77D0" w:rsidRPr="0099057B" w:rsidRDefault="00EF77D0" w:rsidP="00E3404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9057B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C.  Esperienze lavorative e/o professionali</w:t>
            </w:r>
          </w:p>
          <w:p w:rsidR="00EF77D0" w:rsidRPr="0099057B" w:rsidRDefault="00EF77D0" w:rsidP="00E3404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EF77D0" w:rsidRPr="0099057B" w:rsidRDefault="00EF77D0" w:rsidP="00E3404E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hAnsiTheme="minorHAns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/>
                <w:sz w:val="20"/>
                <w:szCs w:val="20"/>
                <w:lang w:val="en-US" w:eastAsia="en-US"/>
              </w:rPr>
              <w:t>Punteggio</w:t>
            </w:r>
            <w:proofErr w:type="spellEnd"/>
            <w:r w:rsidRPr="0099057B">
              <w:rPr>
                <w:rFonts w:asciiTheme="minorHAnsi" w:hAnsi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9057B">
              <w:rPr>
                <w:rFonts w:asciiTheme="minorHAnsi" w:hAnsiTheme="minorHAnsi"/>
                <w:sz w:val="20"/>
                <w:szCs w:val="20"/>
                <w:lang w:val="en-US" w:eastAsia="en-US"/>
              </w:rPr>
              <w:t>previsto</w:t>
            </w:r>
            <w:proofErr w:type="spellEnd"/>
          </w:p>
        </w:tc>
        <w:tc>
          <w:tcPr>
            <w:tcW w:w="992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Punti richiesti</w:t>
            </w:r>
          </w:p>
        </w:tc>
        <w:tc>
          <w:tcPr>
            <w:tcW w:w="1418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Riservato alla Commissione</w:t>
            </w:r>
          </w:p>
        </w:tc>
      </w:tr>
      <w:tr w:rsidR="00EF77D0" w:rsidRPr="001A3A1A" w:rsidTr="00E3404E">
        <w:trPr>
          <w:trHeight w:val="429"/>
        </w:trPr>
        <w:tc>
          <w:tcPr>
            <w:tcW w:w="5245" w:type="dxa"/>
            <w:vMerge/>
            <w:shd w:val="clear" w:color="auto" w:fill="92D050"/>
          </w:tcPr>
          <w:p w:rsidR="00EF77D0" w:rsidRPr="0099057B" w:rsidRDefault="00EF77D0" w:rsidP="00E3404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F77D0" w:rsidRPr="0099057B" w:rsidRDefault="00EF77D0" w:rsidP="00E3404E">
            <w:pPr>
              <w:spacing w:line="360" w:lineRule="auto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b/>
                <w:sz w:val="20"/>
                <w:szCs w:val="20"/>
              </w:rPr>
              <w:t>Max Punti 30</w:t>
            </w:r>
          </w:p>
        </w:tc>
        <w:tc>
          <w:tcPr>
            <w:tcW w:w="992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EF77D0" w:rsidRPr="001A3A1A" w:rsidTr="00E3404E">
        <w:tc>
          <w:tcPr>
            <w:tcW w:w="5245" w:type="dxa"/>
            <w:shd w:val="clear" w:color="auto" w:fill="auto"/>
          </w:tcPr>
          <w:p w:rsidR="00EF77D0" w:rsidRPr="0099057B" w:rsidRDefault="00EF77D0" w:rsidP="00E3404E">
            <w:pPr>
              <w:ind w:left="142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>Esperienza lavorativa come referente per la valutazione in attività progettuali</w:t>
            </w:r>
          </w:p>
        </w:tc>
        <w:tc>
          <w:tcPr>
            <w:tcW w:w="1559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</w:rPr>
              <w:t xml:space="preserve">Punti 04 per </w:t>
            </w: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 xml:space="preserve">ogni </w:t>
            </w:r>
            <w:r>
              <w:rPr>
                <w:rFonts w:asciiTheme="minorHAnsi" w:eastAsia="Calibri" w:hAnsiTheme="minorHAnsi" w:cs="Calibri"/>
                <w:sz w:val="20"/>
                <w:szCs w:val="20"/>
              </w:rPr>
              <w:t>e</w:t>
            </w: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>sperienza</w:t>
            </w:r>
          </w:p>
        </w:tc>
        <w:tc>
          <w:tcPr>
            <w:tcW w:w="992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F77D0" w:rsidRPr="001A3A1A" w:rsidTr="00E3404E">
        <w:tc>
          <w:tcPr>
            <w:tcW w:w="5245" w:type="dxa"/>
            <w:shd w:val="clear" w:color="auto" w:fill="auto"/>
          </w:tcPr>
          <w:p w:rsidR="00EF77D0" w:rsidRPr="0099057B" w:rsidRDefault="00EF77D0" w:rsidP="00E3404E">
            <w:pPr>
              <w:ind w:left="142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 xml:space="preserve">Esperienza lavorativa nei nuclei esterni o interni di valutazione dei sistemi scolastici </w:t>
            </w:r>
          </w:p>
        </w:tc>
        <w:tc>
          <w:tcPr>
            <w:tcW w:w="1559" w:type="dxa"/>
            <w:shd w:val="clear" w:color="auto" w:fill="auto"/>
          </w:tcPr>
          <w:p w:rsidR="00EF77D0" w:rsidRPr="0099057B" w:rsidRDefault="00EF77D0" w:rsidP="00E3404E">
            <w:pPr>
              <w:ind w:left="142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>Punti 02</w:t>
            </w:r>
          </w:p>
        </w:tc>
        <w:tc>
          <w:tcPr>
            <w:tcW w:w="992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EF77D0" w:rsidRPr="001A3A1A" w:rsidTr="00E3404E">
        <w:tc>
          <w:tcPr>
            <w:tcW w:w="5245" w:type="dxa"/>
            <w:shd w:val="clear" w:color="auto" w:fill="auto"/>
          </w:tcPr>
          <w:p w:rsidR="00EF77D0" w:rsidRPr="0099057B" w:rsidRDefault="00EF77D0" w:rsidP="00E3404E">
            <w:pPr>
              <w:autoSpaceDE w:val="0"/>
              <w:autoSpaceDN w:val="0"/>
              <w:adjustRightInd w:val="0"/>
              <w:spacing w:after="44"/>
              <w:ind w:left="142"/>
              <w:rPr>
                <w:rFonts w:asciiTheme="minorHAnsi" w:hAnsiTheme="minorHAnsi" w:cs="Calibri"/>
                <w:sz w:val="20"/>
                <w:szCs w:val="20"/>
              </w:rPr>
            </w:pPr>
            <w:r w:rsidRPr="0099057B">
              <w:rPr>
                <w:rFonts w:asciiTheme="minorHAnsi" w:hAnsiTheme="minorHAnsi" w:cs="Calibri"/>
                <w:sz w:val="20"/>
                <w:szCs w:val="20"/>
              </w:rPr>
              <w:t>Esperienze lavorative di coordinamento  progetti</w:t>
            </w:r>
          </w:p>
          <w:p w:rsidR="00EF77D0" w:rsidRPr="0099057B" w:rsidRDefault="00EF77D0" w:rsidP="00E3404E">
            <w:pPr>
              <w:ind w:left="142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99057B">
              <w:rPr>
                <w:rFonts w:asciiTheme="minorHAnsi" w:eastAsia="Calibri" w:hAnsiTheme="minorHAnsi" w:cs="Calibri"/>
                <w:sz w:val="20"/>
                <w:szCs w:val="20"/>
              </w:rPr>
              <w:t>Punti 04 per ogni esperienza</w:t>
            </w:r>
          </w:p>
        </w:tc>
        <w:tc>
          <w:tcPr>
            <w:tcW w:w="992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F77D0" w:rsidRPr="0099057B" w:rsidRDefault="00EF77D0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EF77D0" w:rsidRPr="00F1393D" w:rsidRDefault="00EF77D0" w:rsidP="00EF77D0">
      <w:pPr>
        <w:widowControl w:val="0"/>
        <w:rPr>
          <w:sz w:val="20"/>
          <w:szCs w:val="20"/>
        </w:rPr>
      </w:pPr>
    </w:p>
    <w:p w:rsidR="00EF77D0" w:rsidRPr="00F1393D" w:rsidRDefault="00EF77D0" w:rsidP="00EF77D0">
      <w:pPr>
        <w:widowControl w:val="0"/>
        <w:rPr>
          <w:sz w:val="20"/>
          <w:szCs w:val="20"/>
        </w:rPr>
      </w:pPr>
    </w:p>
    <w:p w:rsidR="00B22956" w:rsidRPr="00E55545" w:rsidRDefault="00B22956" w:rsidP="00B22956">
      <w:pPr>
        <w:widowControl w:val="0"/>
        <w:rPr>
          <w:sz w:val="20"/>
          <w:szCs w:val="20"/>
        </w:rPr>
      </w:pPr>
    </w:p>
    <w:p w:rsidR="00B22956" w:rsidRPr="0099057B" w:rsidRDefault="00B22956" w:rsidP="00B22956">
      <w:pPr>
        <w:spacing w:line="360" w:lineRule="auto"/>
        <w:jc w:val="both"/>
        <w:rPr>
          <w:rFonts w:asciiTheme="minorHAnsi" w:hAnsiTheme="minorHAnsi"/>
          <w:b/>
        </w:rPr>
      </w:pPr>
      <w:r w:rsidRPr="0099057B">
        <w:rPr>
          <w:rFonts w:asciiTheme="minorHAnsi" w:hAnsiTheme="minorHAnsi"/>
          <w:b/>
        </w:rPr>
        <w:t>Si dichiara che la richiesta di punteggio  trova riscontro nel curriculum vitae allegato.</w:t>
      </w:r>
    </w:p>
    <w:p w:rsidR="00B22956" w:rsidRPr="0099057B" w:rsidRDefault="00B22956" w:rsidP="00B22956">
      <w:pPr>
        <w:spacing w:line="360" w:lineRule="auto"/>
        <w:jc w:val="both"/>
        <w:rPr>
          <w:rFonts w:asciiTheme="minorHAnsi" w:hAnsiTheme="minorHAnsi"/>
          <w:i/>
        </w:rPr>
      </w:pPr>
      <w:r w:rsidRPr="0099057B">
        <w:rPr>
          <w:rFonts w:asciiTheme="minorHAnsi" w:hAnsiTheme="minorHAnsi"/>
          <w:i/>
        </w:rPr>
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</w:t>
      </w:r>
    </w:p>
    <w:p w:rsidR="00B22956" w:rsidRPr="0099057B" w:rsidRDefault="00B22956" w:rsidP="00B22956">
      <w:pPr>
        <w:spacing w:line="360" w:lineRule="auto"/>
        <w:jc w:val="both"/>
        <w:rPr>
          <w:rFonts w:asciiTheme="minorHAnsi" w:hAnsiTheme="minorHAnsi"/>
          <w:b/>
        </w:rPr>
      </w:pPr>
      <w:r w:rsidRPr="0099057B">
        <w:rPr>
          <w:rFonts w:asciiTheme="minorHAnsi" w:hAnsiTheme="minorHAnsi"/>
          <w:b/>
        </w:rPr>
        <w:t>I titoli e le esperienze, considerati ai fini del punteggio nel curriculum vitae, dovranno essere debitamente evidenziati.</w:t>
      </w:r>
    </w:p>
    <w:p w:rsidR="00B22956" w:rsidRDefault="00B22956" w:rsidP="00B22956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</w:t>
      </w:r>
      <w:r w:rsidRPr="00681389">
        <w:rPr>
          <w:rFonts w:ascii="Tw Cen MT" w:hAnsi="Tw Cen MT"/>
        </w:rPr>
        <w:t>Firma</w:t>
      </w:r>
    </w:p>
    <w:p w:rsidR="00B22956" w:rsidRDefault="00B22956" w:rsidP="00B22956">
      <w:pPr>
        <w:spacing w:line="360" w:lineRule="auto"/>
        <w:rPr>
          <w:rFonts w:ascii="Arial Narrow" w:hAnsi="Arial Narrow" w:cs="Calibri"/>
          <w:b/>
        </w:rPr>
      </w:pPr>
      <w:r>
        <w:rPr>
          <w:rFonts w:ascii="Tw Cen MT" w:hAnsi="Tw Cen MT"/>
          <w:sz w:val="16"/>
          <w:szCs w:val="16"/>
        </w:rPr>
        <w:t xml:space="preserve">                                                                                                                        ______</w:t>
      </w:r>
      <w:r w:rsidRPr="00E77CED">
        <w:rPr>
          <w:rFonts w:ascii="Tw Cen MT" w:hAnsi="Tw Cen MT"/>
          <w:sz w:val="16"/>
          <w:szCs w:val="16"/>
        </w:rPr>
        <w:t>_______________</w:t>
      </w:r>
      <w:r w:rsidRPr="00681389">
        <w:rPr>
          <w:rFonts w:ascii="Tw Cen MT" w:hAnsi="Tw Cen MT"/>
        </w:rPr>
        <w:t>______________</w:t>
      </w:r>
    </w:p>
    <w:p w:rsidR="00B22956" w:rsidRDefault="00B22956" w:rsidP="00B22956">
      <w:pPr>
        <w:spacing w:line="360" w:lineRule="auto"/>
        <w:rPr>
          <w:rFonts w:ascii="Calibri" w:hAnsi="Calibri" w:cs="Calibri"/>
          <w:b/>
        </w:rPr>
      </w:pPr>
    </w:p>
    <w:p w:rsidR="009E59FB" w:rsidRDefault="009E59FB" w:rsidP="00B22956">
      <w:pPr>
        <w:spacing w:line="357" w:lineRule="auto"/>
        <w:ind w:right="20"/>
        <w:jc w:val="center"/>
        <w:rPr>
          <w:rFonts w:ascii="Calibri" w:hAnsi="Calibri" w:cs="Calibri"/>
          <w:b/>
        </w:rPr>
      </w:pPr>
    </w:p>
    <w:sectPr w:rsidR="009E59FB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F2" w:rsidRDefault="00FA15F2">
      <w:r>
        <w:separator/>
      </w:r>
    </w:p>
  </w:endnote>
  <w:endnote w:type="continuationSeparator" w:id="0">
    <w:p w:rsidR="00FA15F2" w:rsidRDefault="00FA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sis">
    <w:altName w:val="Do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8309CE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202F18">
      <w:rPr>
        <w:noProof/>
      </w:rPr>
      <w:t>2</w:t>
    </w:r>
    <w:r>
      <w:rPr>
        <w:noProof/>
      </w:rPr>
      <w:fldChar w:fldCharType="end"/>
    </w:r>
  </w:p>
  <w:p w:rsidR="00C31AC1" w:rsidRPr="00AE539A" w:rsidRDefault="00C31AC1" w:rsidP="00C31AC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AE539A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AE539A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</w:t>
    </w:r>
    <w:r>
      <w:rPr>
        <w:rFonts w:asciiTheme="minorHAnsi" w:hAnsiTheme="minorHAnsi" w:cs="Calibri"/>
        <w:b/>
        <w:sz w:val="16"/>
        <w:szCs w:val="16"/>
      </w:rPr>
      <w:t>9</w:t>
    </w:r>
    <w:r w:rsidRPr="00AE539A">
      <w:rPr>
        <w:rFonts w:asciiTheme="minorHAnsi" w:hAnsiTheme="minorHAnsi" w:cs="Calibri"/>
        <w:b/>
        <w:sz w:val="16"/>
        <w:szCs w:val="16"/>
      </w:rPr>
      <w:t>-20</w:t>
    </w:r>
    <w:r>
      <w:rPr>
        <w:rFonts w:asciiTheme="minorHAnsi" w:hAnsiTheme="minorHAnsi" w:cs="Calibri"/>
        <w:b/>
        <w:sz w:val="16"/>
        <w:szCs w:val="16"/>
      </w:rPr>
      <w:t>20</w:t>
    </w:r>
  </w:p>
  <w:p w:rsidR="00C31AC1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sz w:val="16"/>
        <w:szCs w:val="16"/>
      </w:rPr>
      <w:t xml:space="preserve">Piano Integrato di Istituto, annualità 2019-2020, ed è cofinanziata dal MIBAC e SIAE nell'ambito del Programma “Per Chi Crea” </w:t>
    </w:r>
    <w:r>
      <w:rPr>
        <w:rFonts w:asciiTheme="minorHAnsi" w:hAnsiTheme="minorHAnsi"/>
        <w:b/>
        <w:sz w:val="16"/>
        <w:szCs w:val="16"/>
      </w:rPr>
      <w:t>–</w:t>
    </w:r>
    <w:r w:rsidRPr="00AE539A">
      <w:rPr>
        <w:rFonts w:asciiTheme="minorHAnsi" w:hAnsiTheme="minorHAnsi"/>
        <w:b/>
        <w:sz w:val="16"/>
        <w:szCs w:val="16"/>
      </w:rPr>
      <w:t xml:space="preserve"> </w:t>
    </w:r>
  </w:p>
  <w:p w:rsidR="00C31AC1" w:rsidRPr="00AE539A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bCs/>
        <w:sz w:val="16"/>
        <w:szCs w:val="16"/>
        <w:lang w:eastAsia="en-US"/>
      </w:rPr>
      <w:t>Titolo Progetto  “</w:t>
    </w:r>
    <w:r w:rsidR="00202F18">
      <w:rPr>
        <w:rFonts w:asciiTheme="minorHAnsi" w:hAnsiTheme="minorHAnsi" w:cs="Arial"/>
        <w:b/>
        <w:sz w:val="16"/>
        <w:szCs w:val="16"/>
      </w:rPr>
      <w:t>ANTIGONE OGGI A PALERMO</w:t>
    </w:r>
    <w:r w:rsidRPr="00AE539A">
      <w:rPr>
        <w:rFonts w:asciiTheme="minorHAnsi" w:hAnsiTheme="minorHAnsi" w:cs="Calibri"/>
        <w:b/>
        <w:sz w:val="16"/>
        <w:szCs w:val="16"/>
      </w:rPr>
      <w:t>”</w:t>
    </w:r>
    <w:r>
      <w:rPr>
        <w:rFonts w:asciiTheme="minorHAnsi" w:hAnsiTheme="minorHAnsi" w:cs="Calibri"/>
        <w:b/>
        <w:sz w:val="16"/>
        <w:szCs w:val="16"/>
      </w:rPr>
      <w:t xml:space="preserve"> – Settore </w:t>
    </w:r>
    <w:r w:rsidR="00202F18">
      <w:rPr>
        <w:rFonts w:asciiTheme="minorHAnsi" w:hAnsiTheme="minorHAnsi" w:cs="Calibri"/>
        <w:b/>
        <w:sz w:val="16"/>
        <w:szCs w:val="16"/>
      </w:rPr>
      <w:t>TEATRO</w:t>
    </w:r>
  </w:p>
  <w:tbl>
    <w:tblPr>
      <w:tblW w:w="0" w:type="auto"/>
      <w:jc w:val="center"/>
      <w:tblLook w:val="01E0"/>
    </w:tblPr>
    <w:tblGrid>
      <w:gridCol w:w="8759"/>
      <w:gridCol w:w="1095"/>
    </w:tblGrid>
    <w:tr w:rsidR="00C31AC1" w:rsidRPr="004D4F2D" w:rsidTr="00E3404E">
      <w:trPr>
        <w:jc w:val="center"/>
      </w:trPr>
      <w:tc>
        <w:tcPr>
          <w:tcW w:w="8759" w:type="dxa"/>
          <w:shd w:val="clear" w:color="auto" w:fill="auto"/>
        </w:tcPr>
        <w:p w:rsidR="00C31AC1" w:rsidRPr="004D4F2D" w:rsidRDefault="00B22956" w:rsidP="00EF77D0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Allegato C – Modello Richiesta punteggio</w:t>
          </w:r>
          <w:r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</w:t>
          </w:r>
          <w:r w:rsidR="00EF77D0">
            <w:rPr>
              <w:rFonts w:ascii="Calibri" w:hAnsi="Calibri" w:cs="Calibri"/>
              <w:b/>
              <w:color w:val="0000FF"/>
              <w:sz w:val="22"/>
              <w:szCs w:val="22"/>
            </w:rPr>
            <w:t>SUPPORTO AL COORDINAMENTO</w:t>
          </w:r>
          <w:r w:rsidR="00C31AC1"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8309CE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8309CE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202F18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8309CE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722EAE" w:rsidRDefault="00722EAE" w:rsidP="00C31AC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C1" w:rsidRPr="00AE539A" w:rsidRDefault="00C31AC1" w:rsidP="00C31AC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AE539A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AE539A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</w:t>
    </w:r>
    <w:r>
      <w:rPr>
        <w:rFonts w:asciiTheme="minorHAnsi" w:hAnsiTheme="minorHAnsi" w:cs="Calibri"/>
        <w:b/>
        <w:sz w:val="16"/>
        <w:szCs w:val="16"/>
      </w:rPr>
      <w:t>9</w:t>
    </w:r>
    <w:r w:rsidRPr="00AE539A">
      <w:rPr>
        <w:rFonts w:asciiTheme="minorHAnsi" w:hAnsiTheme="minorHAnsi" w:cs="Calibri"/>
        <w:b/>
        <w:sz w:val="16"/>
        <w:szCs w:val="16"/>
      </w:rPr>
      <w:t>-20</w:t>
    </w:r>
    <w:r>
      <w:rPr>
        <w:rFonts w:asciiTheme="minorHAnsi" w:hAnsiTheme="minorHAnsi" w:cs="Calibri"/>
        <w:b/>
        <w:sz w:val="16"/>
        <w:szCs w:val="16"/>
      </w:rPr>
      <w:t>20</w:t>
    </w:r>
  </w:p>
  <w:p w:rsidR="00C31AC1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sz w:val="16"/>
        <w:szCs w:val="16"/>
      </w:rPr>
      <w:t xml:space="preserve">Piano Integrato di Istituto, annualità 2019-2020, ed è cofinanziata dal MIBAC e SIAE nell'ambito del Programma “Per Chi Crea” </w:t>
    </w:r>
    <w:r>
      <w:rPr>
        <w:rFonts w:asciiTheme="minorHAnsi" w:hAnsiTheme="minorHAnsi"/>
        <w:b/>
        <w:sz w:val="16"/>
        <w:szCs w:val="16"/>
      </w:rPr>
      <w:t>–</w:t>
    </w:r>
    <w:r w:rsidRPr="00AE539A">
      <w:rPr>
        <w:rFonts w:asciiTheme="minorHAnsi" w:hAnsiTheme="minorHAnsi"/>
        <w:b/>
        <w:sz w:val="16"/>
        <w:szCs w:val="16"/>
      </w:rPr>
      <w:t xml:space="preserve"> </w:t>
    </w:r>
  </w:p>
  <w:p w:rsidR="00C31AC1" w:rsidRPr="00AE539A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bCs/>
        <w:sz w:val="16"/>
        <w:szCs w:val="16"/>
        <w:lang w:eastAsia="en-US"/>
      </w:rPr>
      <w:t>Titolo Progetto  “</w:t>
    </w:r>
    <w:r w:rsidR="00202F18">
      <w:rPr>
        <w:rFonts w:asciiTheme="minorHAnsi" w:hAnsiTheme="minorHAnsi" w:cs="Arial"/>
        <w:b/>
        <w:sz w:val="16"/>
        <w:szCs w:val="16"/>
      </w:rPr>
      <w:t>ANTIGONE OGGI A PALERMO</w:t>
    </w:r>
    <w:r w:rsidRPr="00AE539A">
      <w:rPr>
        <w:rFonts w:asciiTheme="minorHAnsi" w:hAnsiTheme="minorHAnsi" w:cs="Calibri"/>
        <w:b/>
        <w:sz w:val="16"/>
        <w:szCs w:val="16"/>
      </w:rPr>
      <w:t>”</w:t>
    </w:r>
    <w:r>
      <w:rPr>
        <w:rFonts w:asciiTheme="minorHAnsi" w:hAnsiTheme="minorHAnsi" w:cs="Calibri"/>
        <w:b/>
        <w:sz w:val="16"/>
        <w:szCs w:val="16"/>
      </w:rPr>
      <w:t xml:space="preserve"> – Settore </w:t>
    </w:r>
    <w:r w:rsidR="00202F18">
      <w:rPr>
        <w:rFonts w:asciiTheme="minorHAnsi" w:hAnsiTheme="minorHAnsi" w:cs="Calibri"/>
        <w:b/>
        <w:sz w:val="16"/>
        <w:szCs w:val="16"/>
      </w:rPr>
      <w:t>TEATRO</w:t>
    </w:r>
  </w:p>
  <w:tbl>
    <w:tblPr>
      <w:tblW w:w="0" w:type="auto"/>
      <w:jc w:val="center"/>
      <w:tblLook w:val="01E0"/>
    </w:tblPr>
    <w:tblGrid>
      <w:gridCol w:w="8759"/>
      <w:gridCol w:w="1095"/>
    </w:tblGrid>
    <w:tr w:rsidR="00D359CA" w:rsidRPr="004D4F2D" w:rsidTr="00C31AC1">
      <w:trPr>
        <w:jc w:val="center"/>
      </w:trPr>
      <w:tc>
        <w:tcPr>
          <w:tcW w:w="8759" w:type="dxa"/>
          <w:shd w:val="clear" w:color="auto" w:fill="auto"/>
        </w:tcPr>
        <w:p w:rsidR="00B22956" w:rsidRPr="004D4F2D" w:rsidRDefault="00B22956" w:rsidP="00B22956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Allegato C – Modello Richiesta punteggio</w:t>
          </w:r>
          <w:r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</w:t>
          </w:r>
          <w:r w:rsidR="00EF77D0">
            <w:rPr>
              <w:rFonts w:ascii="Calibri" w:hAnsi="Calibri" w:cs="Calibri"/>
              <w:b/>
              <w:color w:val="0000FF"/>
              <w:sz w:val="22"/>
              <w:szCs w:val="22"/>
            </w:rPr>
            <w:t>SUPPORTO AL COORDINAMENTO</w:t>
          </w:r>
        </w:p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8309CE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8309CE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202F18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8309CE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F2" w:rsidRDefault="00FA15F2">
      <w:r>
        <w:separator/>
      </w:r>
    </w:p>
  </w:footnote>
  <w:footnote w:type="continuationSeparator" w:id="0">
    <w:p w:rsidR="00FA15F2" w:rsidRDefault="00FA1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360" w:type="dxa"/>
      <w:tblBorders>
        <w:top w:val="single" w:sz="18" w:space="0" w:color="002060"/>
        <w:left w:val="single" w:sz="18" w:space="0" w:color="002060"/>
        <w:bottom w:val="single" w:sz="18" w:space="0" w:color="002060"/>
        <w:right w:val="single" w:sz="18" w:space="0" w:color="002060"/>
        <w:insideH w:val="single" w:sz="18" w:space="0" w:color="002060"/>
        <w:insideV w:val="single" w:sz="18" w:space="0" w:color="002060"/>
      </w:tblBorders>
      <w:tblLook w:val="04A0"/>
    </w:tblPr>
    <w:tblGrid>
      <w:gridCol w:w="2438"/>
      <w:gridCol w:w="2408"/>
      <w:gridCol w:w="2398"/>
      <w:gridCol w:w="2250"/>
    </w:tblGrid>
    <w:tr w:rsidR="00C31AC1" w:rsidTr="00C31AC1">
      <w:trPr>
        <w:trHeight w:val="1266"/>
      </w:trPr>
      <w:tc>
        <w:tcPr>
          <w:tcW w:w="243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362075" cy="733425"/>
                <wp:effectExtent l="19050" t="0" r="9525" b="0"/>
                <wp:docPr id="1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247775" cy="733425"/>
                <wp:effectExtent l="19050" t="0" r="9525" b="0"/>
                <wp:docPr id="1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219200" cy="733425"/>
                <wp:effectExtent l="19050" t="0" r="0" b="0"/>
                <wp:docPr id="17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“Per Chi Crea”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Edizione 2018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BANDO 3 – FORMAZIONE E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PROMOZIONE CULTURALE</w:t>
          </w:r>
        </w:p>
        <w:p w:rsidR="00C31AC1" w:rsidRDefault="00C31AC1" w:rsidP="00E3404E">
          <w:pPr>
            <w:pStyle w:val="Didascalia"/>
            <w:ind w:left="0"/>
            <w:jc w:val="left"/>
          </w:pPr>
          <w:r w:rsidRPr="004165DB">
            <w:rPr>
              <w:rFonts w:asciiTheme="minorHAnsi" w:hAnsiTheme="minorHAnsi" w:cstheme="minorHAnsi"/>
              <w:bCs/>
              <w:sz w:val="18"/>
              <w:szCs w:val="18"/>
            </w:rPr>
            <w:t>NELLE SCUOLE</w:t>
          </w:r>
        </w:p>
      </w:tc>
    </w:tr>
  </w:tbl>
  <w:p w:rsidR="00C31AC1" w:rsidRPr="00AE539A" w:rsidRDefault="00C31AC1" w:rsidP="00C31AC1">
    <w:pPr>
      <w:jc w:val="center"/>
      <w:rPr>
        <w:rFonts w:asciiTheme="minorHAnsi" w:hAnsiTheme="minorHAnsi"/>
        <w:b/>
        <w:color w:val="002060"/>
        <w:sz w:val="22"/>
        <w:szCs w:val="22"/>
      </w:rPr>
    </w:pPr>
    <w:r w:rsidRPr="00AE539A">
      <w:rPr>
        <w:rFonts w:asciiTheme="minorHAnsi" w:hAnsiTheme="minorHAnsi" w:cs="Roboto"/>
        <w:b/>
        <w:color w:val="002060"/>
        <w:sz w:val="22"/>
        <w:szCs w:val="22"/>
      </w:rPr>
      <w:t xml:space="preserve">CON IL SOSTEGNO DEL MIBAC E </w:t>
    </w:r>
    <w:proofErr w:type="spellStart"/>
    <w:r w:rsidRPr="00AE539A">
      <w:rPr>
        <w:rFonts w:asciiTheme="minorHAnsi" w:hAnsiTheme="minorHAnsi" w:cs="Roboto"/>
        <w:b/>
        <w:color w:val="002060"/>
        <w:sz w:val="22"/>
        <w:szCs w:val="22"/>
      </w:rPr>
      <w:t>DI</w:t>
    </w:r>
    <w:proofErr w:type="spellEnd"/>
    <w:r w:rsidRPr="00AE539A">
      <w:rPr>
        <w:rFonts w:asciiTheme="minorHAnsi" w:hAnsiTheme="minorHAnsi" w:cs="Roboto"/>
        <w:b/>
        <w:color w:val="002060"/>
        <w:sz w:val="22"/>
        <w:szCs w:val="22"/>
      </w:rPr>
      <w:t xml:space="preserve"> SIAE, NELL’AMBITO DEL PROGRAMMA “PER CHI CREA”</w:t>
    </w:r>
  </w:p>
  <w:p w:rsidR="007D671B" w:rsidRPr="007D671B" w:rsidRDefault="007D671B" w:rsidP="007D671B"/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115570</wp:posOffset>
          </wp:positionV>
          <wp:extent cx="466725" cy="5143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3F">
      <w:rPr>
        <w:i/>
        <w:iCs/>
        <w:noProof/>
        <w:color w:val="008000"/>
      </w:rPr>
      <w:t xml:space="preserve">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53F">
      <w:rPr>
        <w:i/>
        <w:iCs/>
        <w:noProof/>
        <w:color w:val="008000"/>
      </w:rPr>
      <w:t xml:space="preserve">       </w:t>
    </w:r>
    <w:r w:rsidR="001A153F" w:rsidRPr="001A153F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</w:t>
    </w:r>
    <w:proofErr w:type="spellStart"/>
    <w:r w:rsidRPr="008C7AED">
      <w:rPr>
        <w:b/>
        <w:sz w:val="18"/>
        <w:szCs w:val="18"/>
      </w:rPr>
      <w:t>Giannotta</w:t>
    </w:r>
    <w:proofErr w:type="spellEnd"/>
    <w:r w:rsidRPr="008C7AED">
      <w:rPr>
        <w:b/>
        <w:sz w:val="18"/>
        <w:szCs w:val="18"/>
      </w:rPr>
      <w:t xml:space="preserve">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proofErr w:type="spellStart"/>
    <w:r w:rsidR="001A54F9" w:rsidRPr="008C7AED">
      <w:rPr>
        <w:b/>
        <w:bCs/>
        <w:sz w:val="18"/>
        <w:szCs w:val="18"/>
        <w:lang w:eastAsia="ar-SA"/>
      </w:rPr>
      <w:t>Mecc</w:t>
    </w:r>
    <w:proofErr w:type="spellEnd"/>
    <w:r w:rsidR="001A54F9" w:rsidRPr="008C7AED">
      <w:rPr>
        <w:b/>
        <w:bCs/>
        <w:sz w:val="18"/>
        <w:szCs w:val="18"/>
        <w:lang w:eastAsia="ar-SA"/>
      </w:rPr>
      <w:t xml:space="preserve">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7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8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9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C4F6E" w:rsidRPr="00C31AC1" w:rsidRDefault="00C31AC1" w:rsidP="00C31AC1">
    <w:pPr>
      <w:pStyle w:val="Testonotaapidipagina"/>
      <w:numPr>
        <w:ilvl w:val="0"/>
        <w:numId w:val="1"/>
      </w:numPr>
      <w:jc w:val="center"/>
      <w:rPr>
        <w:rFonts w:asciiTheme="minorHAnsi" w:eastAsia="Arial Unicode MS" w:hAnsiTheme="minorHAnsi"/>
        <w:b/>
        <w:kern w:val="28"/>
        <w:sz w:val="22"/>
        <w:szCs w:val="22"/>
      </w:rPr>
    </w:pPr>
    <w:r w:rsidRPr="00AE539A">
      <w:rPr>
        <w:rFonts w:asciiTheme="minorHAnsi" w:hAnsiTheme="minorHAnsi"/>
        <w:b/>
        <w:sz w:val="22"/>
        <w:szCs w:val="22"/>
      </w:rPr>
      <w:t>L’attività oggetto del presente documento rientra nel Piano Integrato di Istituto, annualità 2019-2020, ed è cofinanziata dal MIBAC e SIAE nell'ambito del Programma “Per Chi Crea”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6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3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4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BB4333"/>
    <w:multiLevelType w:val="hybridMultilevel"/>
    <w:tmpl w:val="88744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2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6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7F1CD8"/>
    <w:multiLevelType w:val="hybridMultilevel"/>
    <w:tmpl w:val="E2B0384C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3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5"/>
  </w:num>
  <w:num w:numId="5">
    <w:abstractNumId w:val="21"/>
  </w:num>
  <w:num w:numId="6">
    <w:abstractNumId w:val="12"/>
  </w:num>
  <w:num w:numId="7">
    <w:abstractNumId w:val="10"/>
  </w:num>
  <w:num w:numId="8">
    <w:abstractNumId w:val="24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4"/>
  </w:num>
  <w:num w:numId="22">
    <w:abstractNumId w:val="27"/>
  </w:num>
  <w:num w:numId="23">
    <w:abstractNumId w:val="28"/>
  </w:num>
  <w:num w:numId="24">
    <w:abstractNumId w:val="15"/>
  </w:num>
  <w:num w:numId="25">
    <w:abstractNumId w:val="2"/>
  </w:num>
  <w:num w:numId="26">
    <w:abstractNumId w:val="26"/>
  </w:num>
  <w:num w:numId="27">
    <w:abstractNumId w:val="7"/>
  </w:num>
  <w:num w:numId="28">
    <w:abstractNumId w:val="14"/>
  </w:num>
  <w:num w:numId="29">
    <w:abstractNumId w:val="16"/>
  </w:num>
  <w:num w:numId="30">
    <w:abstractNumId w:val="9"/>
  </w:num>
  <w:num w:numId="31">
    <w:abstractNumId w:val="22"/>
  </w:num>
  <w:num w:numId="32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82B79"/>
    <w:rsid w:val="00084472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5080"/>
    <w:rsid w:val="00122D10"/>
    <w:rsid w:val="00137379"/>
    <w:rsid w:val="00142679"/>
    <w:rsid w:val="00150558"/>
    <w:rsid w:val="00164236"/>
    <w:rsid w:val="00172156"/>
    <w:rsid w:val="00180747"/>
    <w:rsid w:val="00185164"/>
    <w:rsid w:val="00185474"/>
    <w:rsid w:val="001878FF"/>
    <w:rsid w:val="00191E0F"/>
    <w:rsid w:val="001A153F"/>
    <w:rsid w:val="001A54F9"/>
    <w:rsid w:val="001B59BC"/>
    <w:rsid w:val="001C2664"/>
    <w:rsid w:val="001C6096"/>
    <w:rsid w:val="001E0A70"/>
    <w:rsid w:val="001E717C"/>
    <w:rsid w:val="00202F18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80DC4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5378C"/>
    <w:rsid w:val="00360C94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3768F"/>
    <w:rsid w:val="00451E27"/>
    <w:rsid w:val="00455D14"/>
    <w:rsid w:val="00462B8B"/>
    <w:rsid w:val="00463316"/>
    <w:rsid w:val="00465AC2"/>
    <w:rsid w:val="00492B7B"/>
    <w:rsid w:val="00496632"/>
    <w:rsid w:val="004A1CB1"/>
    <w:rsid w:val="004A4B20"/>
    <w:rsid w:val="004D25DA"/>
    <w:rsid w:val="004D71D9"/>
    <w:rsid w:val="004E3CBC"/>
    <w:rsid w:val="004E658A"/>
    <w:rsid w:val="004F6B79"/>
    <w:rsid w:val="00502414"/>
    <w:rsid w:val="00504C6E"/>
    <w:rsid w:val="00543AB5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43EA0"/>
    <w:rsid w:val="00656DB7"/>
    <w:rsid w:val="00670D4B"/>
    <w:rsid w:val="00684075"/>
    <w:rsid w:val="00686341"/>
    <w:rsid w:val="00691462"/>
    <w:rsid w:val="0069572A"/>
    <w:rsid w:val="006B248E"/>
    <w:rsid w:val="006D54CE"/>
    <w:rsid w:val="00702F5E"/>
    <w:rsid w:val="00716121"/>
    <w:rsid w:val="00722EAE"/>
    <w:rsid w:val="00727014"/>
    <w:rsid w:val="0072768E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D671B"/>
    <w:rsid w:val="007E3BCE"/>
    <w:rsid w:val="007E6254"/>
    <w:rsid w:val="007E6326"/>
    <w:rsid w:val="007F237A"/>
    <w:rsid w:val="008040E6"/>
    <w:rsid w:val="00813EF9"/>
    <w:rsid w:val="008240F4"/>
    <w:rsid w:val="00824C17"/>
    <w:rsid w:val="00830708"/>
    <w:rsid w:val="008309CE"/>
    <w:rsid w:val="00843D98"/>
    <w:rsid w:val="00851FE9"/>
    <w:rsid w:val="00863D60"/>
    <w:rsid w:val="00882A45"/>
    <w:rsid w:val="0088439E"/>
    <w:rsid w:val="00885FDA"/>
    <w:rsid w:val="00891B07"/>
    <w:rsid w:val="0089350A"/>
    <w:rsid w:val="008A0F0E"/>
    <w:rsid w:val="008C5307"/>
    <w:rsid w:val="008D0412"/>
    <w:rsid w:val="008D3A77"/>
    <w:rsid w:val="008D4DF3"/>
    <w:rsid w:val="008F5422"/>
    <w:rsid w:val="00903E11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D6AD6"/>
    <w:rsid w:val="009E59FB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08CF"/>
    <w:rsid w:val="00B22623"/>
    <w:rsid w:val="00B22956"/>
    <w:rsid w:val="00B6071E"/>
    <w:rsid w:val="00B82EF3"/>
    <w:rsid w:val="00B900F6"/>
    <w:rsid w:val="00B9184D"/>
    <w:rsid w:val="00B93F30"/>
    <w:rsid w:val="00B97650"/>
    <w:rsid w:val="00BA144E"/>
    <w:rsid w:val="00BB48E0"/>
    <w:rsid w:val="00BD1532"/>
    <w:rsid w:val="00BD4A49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1AC1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879AB"/>
    <w:rsid w:val="00CA53DE"/>
    <w:rsid w:val="00CA5BD0"/>
    <w:rsid w:val="00CB33A2"/>
    <w:rsid w:val="00CB3E00"/>
    <w:rsid w:val="00CC3711"/>
    <w:rsid w:val="00CC44A2"/>
    <w:rsid w:val="00CC6720"/>
    <w:rsid w:val="00CF1D4F"/>
    <w:rsid w:val="00D1396B"/>
    <w:rsid w:val="00D3050B"/>
    <w:rsid w:val="00D359CA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5EFA"/>
    <w:rsid w:val="00DE612A"/>
    <w:rsid w:val="00E00C90"/>
    <w:rsid w:val="00E05A2A"/>
    <w:rsid w:val="00E1610C"/>
    <w:rsid w:val="00E36BDE"/>
    <w:rsid w:val="00E452D0"/>
    <w:rsid w:val="00E70B18"/>
    <w:rsid w:val="00EA04FE"/>
    <w:rsid w:val="00EA35A2"/>
    <w:rsid w:val="00EC7F1F"/>
    <w:rsid w:val="00ED55F8"/>
    <w:rsid w:val="00EE5817"/>
    <w:rsid w:val="00EF02E5"/>
    <w:rsid w:val="00EF77D0"/>
    <w:rsid w:val="00F009BA"/>
    <w:rsid w:val="00F04416"/>
    <w:rsid w:val="00F11E29"/>
    <w:rsid w:val="00F14D35"/>
    <w:rsid w:val="00F20CD5"/>
    <w:rsid w:val="00F24E33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D359CA"/>
    <w:pPr>
      <w:suppressAutoHyphens/>
      <w:jc w:val="both"/>
    </w:pPr>
    <w:rPr>
      <w:b/>
      <w:bCs/>
      <w:szCs w:val="20"/>
      <w:lang w:eastAsia="ar-SA"/>
    </w:rPr>
  </w:style>
  <w:style w:type="paragraph" w:customStyle="1" w:styleId="normal">
    <w:name w:val="normal"/>
    <w:rsid w:val="00C31A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speronepertini.it" TargetMode="External"/><Relationship Id="rId3" Type="http://schemas.openxmlformats.org/officeDocument/2006/relationships/image" Target="media/image3.emf"/><Relationship Id="rId7" Type="http://schemas.openxmlformats.org/officeDocument/2006/relationships/hyperlink" Target="mailto:paic8AT00X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paic8AT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3563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docente</cp:lastModifiedBy>
  <cp:revision>2</cp:revision>
  <cp:lastPrinted>2016-07-22T11:46:00Z</cp:lastPrinted>
  <dcterms:created xsi:type="dcterms:W3CDTF">2019-10-14T20:47:00Z</dcterms:created>
  <dcterms:modified xsi:type="dcterms:W3CDTF">2019-10-14T20:47:00Z</dcterms:modified>
</cp:coreProperties>
</file>