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1" w:rsidRPr="00AE539A" w:rsidRDefault="00C31AC1" w:rsidP="00C31AC1">
      <w:pPr>
        <w:jc w:val="center"/>
        <w:rPr>
          <w:rFonts w:asciiTheme="minorHAnsi" w:eastAsia="Verdana" w:hAnsiTheme="minorHAnsi"/>
          <w:b/>
        </w:rPr>
      </w:pPr>
      <w:r w:rsidRPr="00AE539A">
        <w:rPr>
          <w:rFonts w:asciiTheme="minorHAnsi" w:eastAsia="Verdana" w:hAnsiTheme="minorHAnsi"/>
          <w:b/>
        </w:rPr>
        <w:t>Programma “PER CHI CREA”</w:t>
      </w:r>
    </w:p>
    <w:p w:rsidR="00C31AC1" w:rsidRPr="006F30D4" w:rsidRDefault="00C31AC1" w:rsidP="00C31AC1">
      <w:pPr>
        <w:autoSpaceDE w:val="0"/>
        <w:autoSpaceDN w:val="0"/>
        <w:adjustRightInd w:val="0"/>
        <w:jc w:val="both"/>
        <w:rPr>
          <w:rFonts w:asciiTheme="minorHAnsi" w:hAnsiTheme="minorHAnsi" w:cs="Dosis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vviso pubblico </w:t>
      </w:r>
      <w:r>
        <w:rPr>
          <w:rFonts w:asciiTheme="minorHAnsi" w:hAnsiTheme="minorHAnsi" w:cstheme="minorHAnsi"/>
          <w:b/>
          <w:sz w:val="20"/>
          <w:szCs w:val="20"/>
        </w:rPr>
        <w:t>“Per chi crea” edizione 2018 – B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ando 3 – Formazione e promozione culturale nelle scuole promosso dalla SIAE e finalizzato a sostenere e valorizzare il talento culturale e creativo dei giovani artisti italiani nell’ottica di favorire lo sviluppo e l’affermazione delle ampie capacità creative esistenti nel nostro Paese con riferimento a tutti i settori culturali e creativi, promuovendo, altresì, una più ampia partecipazione e fruizione culturale da parte di tutta la popolazione e, in particolare, dei giovani - 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Settore “</w:t>
      </w:r>
      <w:r>
        <w:rPr>
          <w:rFonts w:asciiTheme="minorHAnsi" w:hAnsiTheme="minorHAnsi" w:cs="Dosis"/>
          <w:b/>
          <w:color w:val="000000"/>
          <w:sz w:val="20"/>
          <w:szCs w:val="20"/>
        </w:rPr>
        <w:t>Musica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”</w:t>
      </w:r>
    </w:p>
    <w:p w:rsidR="00E73760" w:rsidRDefault="00E73760" w:rsidP="00E73760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  <w:lang w:eastAsia="en-US"/>
        </w:rPr>
        <w:t>Titolo Progetto  “</w:t>
      </w:r>
      <w:r>
        <w:rPr>
          <w:rFonts w:asciiTheme="minorHAnsi" w:hAnsiTheme="minorHAnsi" w:cs="Arial"/>
          <w:b/>
          <w:sz w:val="40"/>
          <w:szCs w:val="40"/>
        </w:rPr>
        <w:t>ANTIGONE OGGI A PALERMO</w:t>
      </w:r>
      <w:r>
        <w:rPr>
          <w:rFonts w:asciiTheme="minorHAnsi" w:hAnsiTheme="minorHAnsi" w:cs="Calibri"/>
          <w:b/>
          <w:sz w:val="40"/>
          <w:szCs w:val="40"/>
        </w:rPr>
        <w:t>”</w:t>
      </w:r>
    </w:p>
    <w:p w:rsidR="00E73760" w:rsidRDefault="00E73760" w:rsidP="00E73760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73760" w:rsidRDefault="00E73760" w:rsidP="00E7376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CODICE PROGETTO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color w:val="000000"/>
        </w:rPr>
        <w:t>2201803060457</w:t>
      </w:r>
    </w:p>
    <w:p w:rsidR="00E73760" w:rsidRDefault="00E73760" w:rsidP="00E7376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B22956" w:rsidRDefault="00B22956" w:rsidP="00B22956">
      <w:pPr>
        <w:jc w:val="center"/>
        <w:rPr>
          <w:rFonts w:asciiTheme="minorHAnsi" w:hAnsiTheme="minorHAnsi"/>
          <w:b/>
          <w:sz w:val="28"/>
          <w:szCs w:val="28"/>
        </w:rPr>
      </w:pPr>
    </w:p>
    <w:p w:rsidR="00F207D2" w:rsidRPr="00C41171" w:rsidRDefault="00F207D2" w:rsidP="00F207D2">
      <w:pPr>
        <w:pStyle w:val="Titolo"/>
        <w:rPr>
          <w:rFonts w:asciiTheme="minorHAnsi" w:hAnsiTheme="minorHAnsi"/>
          <w:b w:val="0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INFORMATIVA AGLI INTERESSATI </w:t>
      </w:r>
    </w:p>
    <w:p w:rsidR="00F207D2" w:rsidRPr="00C41171" w:rsidRDefault="00F207D2" w:rsidP="00F207D2">
      <w:pPr>
        <w:spacing w:line="357" w:lineRule="auto"/>
        <w:ind w:right="20"/>
        <w:jc w:val="center"/>
        <w:rPr>
          <w:rFonts w:asciiTheme="minorHAnsi" w:hAnsiTheme="minorHAnsi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(ai sensi </w:t>
      </w:r>
      <w:r>
        <w:rPr>
          <w:rFonts w:asciiTheme="minorHAnsi" w:hAnsiTheme="minorHAnsi"/>
          <w:sz w:val="28"/>
          <w:szCs w:val="28"/>
        </w:rPr>
        <w:t xml:space="preserve">del GDPR n. 679 e </w:t>
      </w:r>
      <w:r w:rsidRPr="00C41171">
        <w:rPr>
          <w:rFonts w:asciiTheme="minorHAnsi" w:hAnsiTheme="minorHAnsi"/>
          <w:sz w:val="28"/>
          <w:szCs w:val="28"/>
        </w:rPr>
        <w:t xml:space="preserve">del D. </w:t>
      </w:r>
      <w:proofErr w:type="spellStart"/>
      <w:r w:rsidRPr="00C41171">
        <w:rPr>
          <w:rFonts w:asciiTheme="minorHAnsi" w:hAnsiTheme="minorHAnsi"/>
          <w:sz w:val="28"/>
          <w:szCs w:val="28"/>
        </w:rPr>
        <w:t>Lgs</w:t>
      </w:r>
      <w:proofErr w:type="spellEnd"/>
      <w:r w:rsidRPr="00C41171">
        <w:rPr>
          <w:rFonts w:asciiTheme="minorHAnsi" w:hAnsiTheme="minorHAnsi"/>
          <w:sz w:val="28"/>
          <w:szCs w:val="28"/>
        </w:rPr>
        <w:t>. n. 196/2003)</w:t>
      </w:r>
    </w:p>
    <w:p w:rsidR="00F207D2" w:rsidRPr="00C41171" w:rsidRDefault="00F207D2" w:rsidP="00F207D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Ai sensi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del 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D.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Lgs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, così come modificato dal </w:t>
      </w:r>
      <w:proofErr w:type="spellStart"/>
      <w:r>
        <w:rPr>
          <w:rFonts w:asciiTheme="minorHAnsi" w:hAnsiTheme="minorHAnsi"/>
          <w:snapToGrid w:val="0"/>
          <w:color w:val="000000"/>
          <w:sz w:val="22"/>
          <w:szCs w:val="22"/>
        </w:rPr>
        <w:t>DL</w:t>
      </w:r>
      <w:proofErr w:type="spellEnd"/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n. 101 del 10/08/2018,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l’Istituto Comprensivo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Sperone-Pertini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di Palermo,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I dati personali forniti dagli aspiranti saranno raccolti presso l’Istituto per le finalità strettamente connesse alla sola gestione delle selezioni. I medesimi dati potranno essere comunicati unicamente alle amministrazioni pubbliche direttamente interessate a controllare lo svolgimento delle selezioni o verificare la posizione </w:t>
      </w:r>
      <w:proofErr w:type="spellStart"/>
      <w:r>
        <w:rPr>
          <w:rFonts w:asciiTheme="minorHAnsi" w:hAnsiTheme="minorHAnsi"/>
          <w:snapToGrid w:val="0"/>
          <w:color w:val="000000"/>
          <w:sz w:val="22"/>
          <w:szCs w:val="22"/>
        </w:rPr>
        <w:t>giuridico-economica</w:t>
      </w:r>
      <w:proofErr w:type="spellEnd"/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dell’interessato. Lo stesso gode dei diritti di cui ai citati GDPR n. 679/2016 e </w:t>
      </w:r>
      <w:proofErr w:type="spellStart"/>
      <w:r>
        <w:rPr>
          <w:rFonts w:asciiTheme="minorHAnsi" w:hAnsiTheme="minorHAnsi"/>
          <w:snapToGrid w:val="0"/>
          <w:color w:val="000000"/>
          <w:sz w:val="22"/>
          <w:szCs w:val="22"/>
        </w:rPr>
        <w:t>D.Lgs</w:t>
      </w:r>
      <w:proofErr w:type="spellEnd"/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196/2003.</w:t>
      </w:r>
    </w:p>
    <w:p w:rsidR="00F207D2" w:rsidRPr="00C41171" w:rsidRDefault="00F207D2" w:rsidP="00F207D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F207D2" w:rsidRPr="00C41171" w:rsidRDefault="00F207D2" w:rsidP="00F207D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Pertanto,  i dati conferiti saranno raccolti e trattati secondo quanto di seguito riportato:</w:t>
      </w:r>
    </w:p>
    <w:p w:rsidR="00F207D2" w:rsidRPr="00C41171" w:rsidRDefault="00F207D2" w:rsidP="00F207D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La natura relativa al conferimento dei dati è necessaria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F207D2" w:rsidRPr="00C41171" w:rsidRDefault="00F207D2" w:rsidP="00F207D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Il trattamento dei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lastRenderedPageBreak/>
        <w:t>automatizzata e non automatizzata, nei modi e nei limiti necessari per perseguire le predette finalità</w:t>
      </w:r>
    </w:p>
    <w:p w:rsidR="00F207D2" w:rsidRPr="00C41171" w:rsidRDefault="00F207D2" w:rsidP="00F207D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 richiesti al Fornitore sono strettamente funzionali all’instaurazione e prosecuzione del rapporto, pertanto le </w:t>
      </w: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conseguenze di un eventuale rifiuto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comporteranno l’impossibilità di codesta Scuola di instaurare e proseguire il rapporto.</w:t>
      </w:r>
    </w:p>
    <w:p w:rsidR="00F207D2" w:rsidRPr="00C41171" w:rsidRDefault="00F207D2" w:rsidP="00F207D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dati, qualora ciò sia strumentale al perseguimento delle finalità indicate al punto A, potranno essere comunicati a </w:t>
      </w:r>
      <w:r w:rsidRPr="00C41171">
        <w:rPr>
          <w:rFonts w:asciiTheme="minorHAnsi" w:hAnsiTheme="minorHAnsi"/>
          <w:i/>
          <w:snapToGrid w:val="0"/>
          <w:color w:val="000000"/>
          <w:sz w:val="22"/>
          <w:szCs w:val="22"/>
        </w:rPr>
        <w:t>Forze Armate, Uffici Giudiziari, Altre Amministrazioni Pubbliche (qualora ciò sia previsto dalla legge), studi professionali e di consulenza.</w:t>
      </w:r>
    </w:p>
    <w:p w:rsidR="00F207D2" w:rsidRPr="00C41171" w:rsidRDefault="00F207D2" w:rsidP="00F207D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Titolare del Trattamento è l’Istituto comprensivo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Sperone-Pertini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di Palermo Via N.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Giannotta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n. 4 nella persona del Dirigente Scolastico Prof.ssa Antonella Di Bartolo.</w:t>
      </w:r>
    </w:p>
    <w:p w:rsidR="00F207D2" w:rsidRPr="00C41171" w:rsidRDefault="00F207D2" w:rsidP="00F207D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La informiamo altresì che Lei potrà esercitare i diritti, di cui all’art. 7 </w:t>
      </w:r>
      <w:r w:rsidRPr="00C41171">
        <w:rPr>
          <w:rFonts w:asciiTheme="minorHAnsi" w:hAnsiTheme="minorHAnsi"/>
          <w:snapToGrid w:val="0"/>
          <w:sz w:val="22"/>
          <w:szCs w:val="22"/>
        </w:rPr>
        <w:t>del Testo Unico in materia di trattamento di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presentando istanza alla segreteria o al Responsabile del Trattamento, richiedendo l’apposito modulo.</w:t>
      </w:r>
    </w:p>
    <w:p w:rsidR="00F207D2" w:rsidRPr="00C41171" w:rsidRDefault="00F207D2" w:rsidP="00F207D2">
      <w:pPr>
        <w:ind w:left="360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207D2" w:rsidRPr="00C41171" w:rsidRDefault="00F207D2" w:rsidP="00F207D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In particolare la legge, in qualità di interessato, Le consente di:</w:t>
      </w:r>
    </w:p>
    <w:p w:rsidR="00F207D2" w:rsidRPr="00C41171" w:rsidRDefault="00F207D2" w:rsidP="00F207D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accedere alle informazioni che la riguardano e conoscere le finalità e le modalità del trattamento, nonché la logica dello stesso;</w:t>
      </w:r>
    </w:p>
    <w:p w:rsidR="00F207D2" w:rsidRPr="00C41171" w:rsidRDefault="00F207D2" w:rsidP="00F207D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la cancellazione, il blocco o la trasformazione in forma anonima dei dati trattati in violazione della legge;</w:t>
      </w:r>
    </w:p>
    <w:p w:rsidR="00F207D2" w:rsidRPr="00C41171" w:rsidRDefault="00F207D2" w:rsidP="00F207D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opporsi al trattamento per motivi legittimi;</w:t>
      </w:r>
    </w:p>
    <w:p w:rsidR="00F207D2" w:rsidRPr="00C41171" w:rsidRDefault="00F207D2" w:rsidP="00F207D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l’aggiornamento, la rettificazione o, qualora ne abbia interesse, l’integrazione dei dati trattati.</w:t>
      </w:r>
    </w:p>
    <w:p w:rsidR="00F207D2" w:rsidRPr="00C41171" w:rsidRDefault="00F207D2" w:rsidP="00F207D2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F207D2" w:rsidRPr="00C41171" w:rsidRDefault="00F207D2" w:rsidP="00F207D2">
      <w:pPr>
        <w:jc w:val="center"/>
        <w:rPr>
          <w:rFonts w:asciiTheme="minorHAnsi" w:hAnsiTheme="minorHAnsi"/>
        </w:rPr>
      </w:pPr>
      <w:r w:rsidRPr="00C41171">
        <w:rPr>
          <w:rFonts w:asciiTheme="minorHAnsi" w:hAnsiTheme="minorHAnsi"/>
          <w:b/>
        </w:rPr>
        <w:t>DICHIARAZIONE DELL’INTERESSATO/A</w:t>
      </w:r>
    </w:p>
    <w:p w:rsidR="00F207D2" w:rsidRPr="00C41171" w:rsidRDefault="00F207D2" w:rsidP="00F207D2">
      <w:pPr>
        <w:ind w:left="513"/>
        <w:jc w:val="center"/>
        <w:rPr>
          <w:rFonts w:asciiTheme="minorHAnsi" w:hAnsiTheme="minorHAnsi"/>
          <w:sz w:val="22"/>
          <w:szCs w:val="22"/>
        </w:rPr>
      </w:pPr>
    </w:p>
    <w:p w:rsidR="00F207D2" w:rsidRPr="00C41171" w:rsidRDefault="00F207D2" w:rsidP="00F207D2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Informato/a delle caratteristiche del trattamento dei dati e rilevato che lo stesso è effettuato nella piena osservanza del Codice in materia di protezione dei dati personali di cui al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D.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Lgs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, così come modificato dal </w:t>
      </w:r>
      <w:proofErr w:type="spellStart"/>
      <w:r>
        <w:rPr>
          <w:rFonts w:asciiTheme="minorHAnsi" w:hAnsiTheme="minorHAnsi"/>
          <w:snapToGrid w:val="0"/>
          <w:color w:val="000000"/>
          <w:sz w:val="22"/>
          <w:szCs w:val="22"/>
        </w:rPr>
        <w:t>DL</w:t>
      </w:r>
      <w:proofErr w:type="spellEnd"/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n. 101 del 10/08/2018</w:t>
      </w:r>
      <w:r w:rsidRPr="00C41171">
        <w:rPr>
          <w:rFonts w:asciiTheme="minorHAnsi" w:hAnsiTheme="minorHAnsi"/>
          <w:sz w:val="22"/>
          <w:szCs w:val="22"/>
        </w:rPr>
        <w:t>, esprimo il mio consenso al trattamento dei dati personali, anche quelli sensibili, compresa la loro comunicazione a terzi.</w:t>
      </w:r>
    </w:p>
    <w:p w:rsidR="00F207D2" w:rsidRPr="00C41171" w:rsidRDefault="00F207D2" w:rsidP="00F207D2">
      <w:pPr>
        <w:jc w:val="both"/>
        <w:rPr>
          <w:rFonts w:asciiTheme="minorHAnsi" w:hAnsiTheme="minorHAnsi"/>
          <w:sz w:val="22"/>
          <w:szCs w:val="22"/>
        </w:rPr>
      </w:pPr>
    </w:p>
    <w:p w:rsidR="00F207D2" w:rsidRPr="00C41171" w:rsidRDefault="00F207D2" w:rsidP="00F207D2">
      <w:pPr>
        <w:jc w:val="both"/>
        <w:rPr>
          <w:rFonts w:asciiTheme="minorHAnsi" w:hAnsiTheme="minorHAnsi"/>
          <w:sz w:val="22"/>
          <w:szCs w:val="22"/>
        </w:rPr>
      </w:pPr>
    </w:p>
    <w:p w:rsidR="00F207D2" w:rsidRPr="00C41171" w:rsidRDefault="00F207D2" w:rsidP="00F207D2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>Palermo  lì ____/____/_______</w:t>
      </w:r>
    </w:p>
    <w:p w:rsidR="00F207D2" w:rsidRPr="00C41171" w:rsidRDefault="00F207D2" w:rsidP="00F207D2">
      <w:pPr>
        <w:jc w:val="both"/>
        <w:rPr>
          <w:rFonts w:asciiTheme="minorHAnsi" w:hAnsiTheme="minorHAnsi"/>
          <w:sz w:val="22"/>
          <w:szCs w:val="22"/>
        </w:rPr>
      </w:pPr>
    </w:p>
    <w:p w:rsidR="00F207D2" w:rsidRPr="00C41171" w:rsidRDefault="00F207D2" w:rsidP="00F207D2">
      <w:pPr>
        <w:jc w:val="center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                                                 Firma leggibile dell’interessato</w:t>
      </w:r>
    </w:p>
    <w:p w:rsidR="00F207D2" w:rsidRPr="00AC2CC0" w:rsidRDefault="00F207D2" w:rsidP="00F207D2">
      <w:pPr>
        <w:spacing w:line="360" w:lineRule="auto"/>
        <w:jc w:val="center"/>
      </w:pPr>
    </w:p>
    <w:p w:rsidR="00F207D2" w:rsidRPr="00AC2CC0" w:rsidRDefault="00F207D2" w:rsidP="00F207D2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F207D2" w:rsidRDefault="00F207D2" w:rsidP="00F207D2">
      <w:pPr>
        <w:spacing w:line="360" w:lineRule="auto"/>
      </w:pPr>
    </w:p>
    <w:p w:rsidR="00F207D2" w:rsidRDefault="00F207D2" w:rsidP="00F207D2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p w:rsidR="00F207D2" w:rsidRDefault="00F207D2" w:rsidP="00F207D2">
      <w:pPr>
        <w:spacing w:line="357" w:lineRule="auto"/>
        <w:ind w:right="20"/>
        <w:jc w:val="center"/>
        <w:rPr>
          <w:rFonts w:ascii="Calibri" w:hAnsi="Calibri" w:cs="Calibri"/>
          <w:b/>
        </w:rPr>
      </w:pPr>
    </w:p>
    <w:p w:rsidR="009E59FB" w:rsidRDefault="009E59FB" w:rsidP="00B22956">
      <w:pPr>
        <w:spacing w:line="357" w:lineRule="auto"/>
        <w:ind w:right="20"/>
        <w:jc w:val="center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F2" w:rsidRDefault="00FA15F2">
      <w:r>
        <w:separator/>
      </w:r>
    </w:p>
  </w:endnote>
  <w:endnote w:type="continuationSeparator" w:id="0">
    <w:p w:rsidR="00FA15F2" w:rsidRDefault="00F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110A74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E73760">
      <w:rPr>
        <w:noProof/>
      </w:rPr>
      <w:t>2</w:t>
    </w:r>
    <w:r>
      <w:rPr>
        <w:noProof/>
      </w:rPr>
      <w:fldChar w:fldCharType="end"/>
    </w:r>
  </w:p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="00E73760">
      <w:rPr>
        <w:rFonts w:asciiTheme="minorHAnsi" w:hAnsiTheme="minorHAnsi" w:cs="Arial"/>
        <w:b/>
        <w:sz w:val="16"/>
        <w:szCs w:val="16"/>
      </w:rPr>
      <w:t>ANTIGONE OGGI A PALERMO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</w:t>
    </w:r>
    <w:r w:rsidR="00E73760">
      <w:rPr>
        <w:rFonts w:asciiTheme="minorHAnsi" w:hAnsiTheme="minorHAnsi" w:cs="Calibri"/>
        <w:b/>
        <w:sz w:val="16"/>
        <w:szCs w:val="16"/>
      </w:rPr>
      <w:t>TEATRO</w:t>
    </w:r>
  </w:p>
  <w:tbl>
    <w:tblPr>
      <w:tblW w:w="0" w:type="auto"/>
      <w:jc w:val="center"/>
      <w:tblLook w:val="01E0"/>
    </w:tblPr>
    <w:tblGrid>
      <w:gridCol w:w="8759"/>
      <w:gridCol w:w="1095"/>
    </w:tblGrid>
    <w:tr w:rsidR="00C31AC1" w:rsidRPr="004D4F2D" w:rsidTr="00E3404E">
      <w:trPr>
        <w:jc w:val="center"/>
      </w:trPr>
      <w:tc>
        <w:tcPr>
          <w:tcW w:w="8759" w:type="dxa"/>
          <w:shd w:val="clear" w:color="auto" w:fill="auto"/>
        </w:tcPr>
        <w:p w:rsidR="00C31AC1" w:rsidRPr="004D4F2D" w:rsidRDefault="00F207D2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  <w:r w:rsidR="00C31AC1"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110A74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110A74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E73760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110A74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C31A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="00E73760">
      <w:rPr>
        <w:rFonts w:asciiTheme="minorHAnsi" w:hAnsiTheme="minorHAnsi" w:cs="Arial"/>
        <w:b/>
        <w:sz w:val="16"/>
        <w:szCs w:val="16"/>
      </w:rPr>
      <w:t>ANTIGONE OGGI A PALERMO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</w:t>
    </w:r>
    <w:r w:rsidR="00E73760">
      <w:rPr>
        <w:rFonts w:asciiTheme="minorHAnsi" w:hAnsiTheme="minorHAnsi" w:cs="Calibri"/>
        <w:b/>
        <w:sz w:val="16"/>
        <w:szCs w:val="16"/>
      </w:rPr>
      <w:t>TEATRO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359CA" w:rsidRPr="004D4F2D" w:rsidTr="00C31AC1">
      <w:trPr>
        <w:jc w:val="center"/>
      </w:trPr>
      <w:tc>
        <w:tcPr>
          <w:tcW w:w="8759" w:type="dxa"/>
          <w:shd w:val="clear" w:color="auto" w:fill="auto"/>
        </w:tcPr>
        <w:p w:rsidR="00D359CA" w:rsidRPr="004D4F2D" w:rsidRDefault="00F207D2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  <w:r w:rsidR="00D359CA"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110A74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110A74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E73760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110A74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F2" w:rsidRDefault="00FA15F2">
      <w:r>
        <w:separator/>
      </w:r>
    </w:p>
  </w:footnote>
  <w:footnote w:type="continuationSeparator" w:id="0">
    <w:p w:rsidR="00FA15F2" w:rsidRDefault="00FA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60" w:type="dxa"/>
      <w:tblBorders>
        <w:top w:val="single" w:sz="18" w:space="0" w:color="002060"/>
        <w:left w:val="single" w:sz="18" w:space="0" w:color="002060"/>
        <w:bottom w:val="single" w:sz="18" w:space="0" w:color="002060"/>
        <w:right w:val="single" w:sz="18" w:space="0" w:color="002060"/>
        <w:insideH w:val="single" w:sz="18" w:space="0" w:color="002060"/>
        <w:insideV w:val="single" w:sz="18" w:space="0" w:color="002060"/>
      </w:tblBorders>
      <w:tblLook w:val="04A0"/>
    </w:tblPr>
    <w:tblGrid>
      <w:gridCol w:w="2438"/>
      <w:gridCol w:w="2408"/>
      <w:gridCol w:w="2398"/>
      <w:gridCol w:w="2250"/>
    </w:tblGrid>
    <w:tr w:rsidR="00C31AC1" w:rsidTr="00C31AC1">
      <w:trPr>
        <w:trHeight w:val="1266"/>
      </w:trPr>
      <w:tc>
        <w:tcPr>
          <w:tcW w:w="243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362075" cy="733425"/>
                <wp:effectExtent l="19050" t="0" r="9525" b="0"/>
                <wp:docPr id="1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47775" cy="733425"/>
                <wp:effectExtent l="19050" t="0" r="9525" b="0"/>
                <wp:docPr id="1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19200" cy="733425"/>
                <wp:effectExtent l="19050" t="0" r="0" b="0"/>
                <wp:docPr id="1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“Per Chi Crea”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Edizione 2018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BANDO 3 – FORMAZIONE E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PROMOZIONE CULTURALE</w:t>
          </w:r>
        </w:p>
        <w:p w:rsidR="00C31AC1" w:rsidRDefault="00C31AC1" w:rsidP="00E3404E">
          <w:pPr>
            <w:pStyle w:val="Didascalia"/>
            <w:ind w:left="0"/>
            <w:jc w:val="left"/>
          </w:pPr>
          <w:r w:rsidRPr="004165DB">
            <w:rPr>
              <w:rFonts w:asciiTheme="minorHAnsi" w:hAnsiTheme="minorHAnsi" w:cstheme="minorHAnsi"/>
              <w:bCs/>
              <w:sz w:val="18"/>
              <w:szCs w:val="18"/>
            </w:rPr>
            <w:t>NELLE SCUOLE</w:t>
          </w:r>
        </w:p>
      </w:tc>
    </w:tr>
  </w:tbl>
  <w:p w:rsidR="00C31AC1" w:rsidRPr="00AE539A" w:rsidRDefault="00C31AC1" w:rsidP="00C31AC1">
    <w:pPr>
      <w:jc w:val="center"/>
      <w:rPr>
        <w:rFonts w:asciiTheme="minorHAnsi" w:hAnsiTheme="minorHAnsi"/>
        <w:b/>
        <w:color w:val="002060"/>
        <w:sz w:val="22"/>
        <w:szCs w:val="22"/>
      </w:rPr>
    </w:pPr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CON IL SOSTEGNO DEL MIBAC E </w:t>
    </w:r>
    <w:proofErr w:type="spellStart"/>
    <w:r w:rsidRPr="00AE539A">
      <w:rPr>
        <w:rFonts w:asciiTheme="minorHAnsi" w:hAnsiTheme="minorHAnsi" w:cs="Roboto"/>
        <w:b/>
        <w:color w:val="002060"/>
        <w:sz w:val="22"/>
        <w:szCs w:val="22"/>
      </w:rPr>
      <w:t>DI</w:t>
    </w:r>
    <w:proofErr w:type="spellEnd"/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 SIAE, NELL’AMBITO DEL PROGRAMMA “PER CHI CREA”</w:t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7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8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9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C4F6E" w:rsidRPr="00C31AC1" w:rsidRDefault="00C31AC1" w:rsidP="00C31AC1">
    <w:pPr>
      <w:pStyle w:val="Testonotaapidipagina"/>
      <w:numPr>
        <w:ilvl w:val="0"/>
        <w:numId w:val="1"/>
      </w:numPr>
      <w:jc w:val="center"/>
      <w:rPr>
        <w:rFonts w:asciiTheme="minorHAnsi" w:eastAsia="Arial Unicode MS" w:hAnsiTheme="minorHAnsi"/>
        <w:b/>
        <w:kern w:val="28"/>
        <w:sz w:val="22"/>
        <w:szCs w:val="22"/>
      </w:rPr>
    </w:pPr>
    <w:r w:rsidRPr="00AE539A">
      <w:rPr>
        <w:rFonts w:asciiTheme="minorHAnsi" w:hAnsiTheme="minorHAnsi"/>
        <w:b/>
        <w:sz w:val="22"/>
        <w:szCs w:val="22"/>
      </w:rPr>
      <w:t>L’attività oggetto del presente documento rientra nel Piano Integrato di Istituto, annualità 2019-2020, ed è cofinanziata dal MIBAC e SIAE nell'ambito del Programma “Per Chi Crea”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4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7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8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2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5"/>
  </w:num>
  <w:num w:numId="5">
    <w:abstractNumId w:val="23"/>
  </w:num>
  <w:num w:numId="6">
    <w:abstractNumId w:val="12"/>
  </w:num>
  <w:num w:numId="7">
    <w:abstractNumId w:val="10"/>
  </w:num>
  <w:num w:numId="8">
    <w:abstractNumId w:val="2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2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9"/>
  </w:num>
  <w:num w:numId="23">
    <w:abstractNumId w:val="30"/>
  </w:num>
  <w:num w:numId="24">
    <w:abstractNumId w:val="15"/>
  </w:num>
  <w:num w:numId="25">
    <w:abstractNumId w:val="2"/>
  </w:num>
  <w:num w:numId="26">
    <w:abstractNumId w:val="28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4"/>
  </w:num>
  <w:num w:numId="32">
    <w:abstractNumId w:val="2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0A74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1CB1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22956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AC1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73760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7D2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  <w:style w:type="paragraph" w:customStyle="1" w:styleId="normal">
    <w:name w:val="normal"/>
    <w:rsid w:val="00C31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peronepertini.it" TargetMode="External"/><Relationship Id="rId3" Type="http://schemas.openxmlformats.org/officeDocument/2006/relationships/image" Target="media/image3.emf"/><Relationship Id="rId7" Type="http://schemas.openxmlformats.org/officeDocument/2006/relationships/hyperlink" Target="mailto:paic8AT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paic8AT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5041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docente</cp:lastModifiedBy>
  <cp:revision>2</cp:revision>
  <cp:lastPrinted>2016-07-22T11:46:00Z</cp:lastPrinted>
  <dcterms:created xsi:type="dcterms:W3CDTF">2019-10-14T20:50:00Z</dcterms:created>
  <dcterms:modified xsi:type="dcterms:W3CDTF">2019-10-14T20:50:00Z</dcterms:modified>
</cp:coreProperties>
</file>