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 w:rsidR="00447A9F">
        <w:rPr>
          <w:rFonts w:asciiTheme="minorHAnsi" w:hAnsiTheme="minorHAnsi" w:cs="Dosis"/>
          <w:b/>
          <w:color w:val="000000"/>
          <w:sz w:val="20"/>
          <w:szCs w:val="20"/>
        </w:rPr>
        <w:t>Teatro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447A9F" w:rsidRDefault="00447A9F" w:rsidP="00447A9F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>
        <w:rPr>
          <w:rFonts w:asciiTheme="minorHAnsi" w:hAnsiTheme="minorHAnsi" w:cs="Arial"/>
          <w:b/>
          <w:sz w:val="40"/>
          <w:szCs w:val="40"/>
        </w:rPr>
        <w:t>ANTIGONE OGGI A PALERMO</w:t>
      </w:r>
      <w:r>
        <w:rPr>
          <w:rFonts w:asciiTheme="minorHAnsi" w:hAnsiTheme="minorHAnsi" w:cs="Calibri"/>
          <w:b/>
          <w:sz w:val="40"/>
          <w:szCs w:val="40"/>
        </w:rPr>
        <w:t>”</w:t>
      </w:r>
    </w:p>
    <w:p w:rsidR="00447A9F" w:rsidRDefault="00447A9F" w:rsidP="00447A9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447A9F" w:rsidRDefault="00447A9F" w:rsidP="00447A9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CODICE PROGETTO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>2201803060457</w:t>
      </w:r>
    </w:p>
    <w:p w:rsidR="00447A9F" w:rsidRDefault="00447A9F" w:rsidP="00447A9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22956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2956" w:rsidRPr="00A826C3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DICHIARAZIONE  DEI TITOLI  AI  FINI  DELL’ATTRIBUZIONE  DEL PUNTEGGIO  PER  ASPIRANTI  AD  INCARICO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>TUTOR INTERNI</w:t>
      </w:r>
    </w:p>
    <w:p w:rsidR="00B22956" w:rsidRPr="00183D72" w:rsidRDefault="00B22956" w:rsidP="00B22956">
      <w:pPr>
        <w:jc w:val="both"/>
        <w:rPr>
          <w:rFonts w:ascii="Arial Narrow" w:hAnsi="Arial Narrow"/>
        </w:rPr>
      </w:pP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>Il/La sottoscritto/a ___________________________________________nato/a  _______________</w:t>
      </w: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 xml:space="preserve"> il ___/___/_____, Docente in servizio presso l’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I.C.S.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 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Sperone-Pertini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, </w:t>
      </w:r>
    </w:p>
    <w:p w:rsidR="00B22956" w:rsidRDefault="00B22956" w:rsidP="00B22956">
      <w:pPr>
        <w:jc w:val="center"/>
        <w:rPr>
          <w:b/>
        </w:rPr>
      </w:pPr>
      <w:r>
        <w:rPr>
          <w:b/>
        </w:rPr>
        <w:t>DICHIARA</w:t>
      </w:r>
    </w:p>
    <w:p w:rsidR="00B22956" w:rsidRPr="002B39C9" w:rsidRDefault="00B22956" w:rsidP="00B2295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B22956" w:rsidRPr="00A826C3" w:rsidRDefault="00B22956" w:rsidP="00B22956">
      <w:pPr>
        <w:rPr>
          <w:rFonts w:asciiTheme="minorHAnsi" w:hAnsiTheme="minorHAnsi"/>
          <w:sz w:val="22"/>
          <w:szCs w:val="22"/>
        </w:rPr>
      </w:pPr>
      <w:r w:rsidRPr="002B39C9">
        <w:rPr>
          <w:rFonts w:asciiTheme="minorHAnsi" w:hAnsiTheme="minorHAnsi"/>
          <w:sz w:val="22"/>
          <w:szCs w:val="22"/>
        </w:rPr>
        <w:t xml:space="preserve">di possedere, all’atto della presentazione della domanda per incarico di TUTOR nel  progetto  - </w:t>
      </w:r>
      <w:r w:rsidRPr="002B39C9">
        <w:rPr>
          <w:rFonts w:asciiTheme="minorHAnsi" w:hAnsiTheme="minorHAnsi" w:cs="Calibri"/>
          <w:b/>
          <w:sz w:val="22"/>
          <w:szCs w:val="22"/>
        </w:rPr>
        <w:t>“</w:t>
      </w:r>
      <w:r w:rsidR="00447A9F">
        <w:rPr>
          <w:rFonts w:asciiTheme="minorHAnsi" w:hAnsiTheme="minorHAnsi" w:cs="Calibri"/>
          <w:b/>
          <w:sz w:val="22"/>
          <w:szCs w:val="22"/>
        </w:rPr>
        <w:t>ANTIGONE OGGI A PALERMO</w:t>
      </w:r>
      <w:r w:rsidRPr="002B39C9">
        <w:rPr>
          <w:rFonts w:asciiTheme="minorHAnsi" w:hAnsiTheme="minorHAnsi" w:cs="Calibri"/>
          <w:b/>
          <w:sz w:val="22"/>
          <w:szCs w:val="22"/>
        </w:rPr>
        <w:t>”</w:t>
      </w:r>
      <w:r w:rsidRPr="002B39C9">
        <w:rPr>
          <w:rFonts w:asciiTheme="minorHAnsi" w:hAnsiTheme="minorHAnsi"/>
          <w:sz w:val="22"/>
          <w:szCs w:val="22"/>
        </w:rPr>
        <w:t xml:space="preserve"> annualità 201</w:t>
      </w:r>
      <w:r w:rsidR="006D54CE">
        <w:rPr>
          <w:rFonts w:asciiTheme="minorHAnsi" w:hAnsiTheme="minorHAnsi"/>
          <w:sz w:val="22"/>
          <w:szCs w:val="22"/>
        </w:rPr>
        <w:t>9</w:t>
      </w:r>
      <w:r w:rsidRPr="002B39C9">
        <w:rPr>
          <w:rFonts w:asciiTheme="minorHAnsi" w:hAnsiTheme="minorHAnsi"/>
          <w:sz w:val="22"/>
          <w:szCs w:val="22"/>
        </w:rPr>
        <w:t>/</w:t>
      </w:r>
      <w:r w:rsidR="006D54CE">
        <w:rPr>
          <w:rFonts w:asciiTheme="minorHAnsi" w:hAnsiTheme="minorHAnsi"/>
          <w:sz w:val="22"/>
          <w:szCs w:val="22"/>
        </w:rPr>
        <w:t>20</w:t>
      </w:r>
      <w:r w:rsidRPr="002B39C9">
        <w:rPr>
          <w:rFonts w:asciiTheme="minorHAnsi" w:hAnsiTheme="minorHAnsi"/>
          <w:sz w:val="22"/>
          <w:szCs w:val="22"/>
        </w:rPr>
        <w:t xml:space="preserve">, </w:t>
      </w:r>
      <w:r w:rsidRPr="00A826C3">
        <w:rPr>
          <w:rFonts w:asciiTheme="minorHAnsi" w:hAnsiTheme="minorHAnsi"/>
          <w:sz w:val="22"/>
          <w:szCs w:val="22"/>
        </w:rPr>
        <w:t>i seguenti titoli:</w:t>
      </w:r>
    </w:p>
    <w:p w:rsidR="00B22956" w:rsidRPr="00F740D4" w:rsidRDefault="00B22956" w:rsidP="00B22956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7"/>
        <w:gridCol w:w="993"/>
        <w:gridCol w:w="1701"/>
      </w:tblGrid>
      <w:tr w:rsidR="00B22956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B22956" w:rsidRPr="0099057B" w:rsidRDefault="00B22956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B22956" w:rsidRPr="00512631" w:rsidTr="00E3404E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B22956" w:rsidRPr="0099057B" w:rsidRDefault="00B22956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B22956" w:rsidRPr="0099057B" w:rsidRDefault="00B22956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Punti </w:t>
            </w:r>
            <w:proofErr w:type="spellStart"/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richiest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B22956" w:rsidRPr="00512631" w:rsidTr="00E3404E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B22956" w:rsidRPr="0099057B" w:rsidRDefault="00B22956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03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4)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02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3)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B22956" w:rsidRDefault="00B22956" w:rsidP="00B22956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B22956" w:rsidRPr="008F212D" w:rsidTr="00E3404E">
        <w:trPr>
          <w:trHeight w:val="555"/>
        </w:trPr>
        <w:tc>
          <w:tcPr>
            <w:tcW w:w="5103" w:type="dxa"/>
            <w:vMerge w:val="restart"/>
            <w:shd w:val="clear" w:color="auto" w:fill="92D050"/>
          </w:tcPr>
          <w:p w:rsidR="00B22956" w:rsidRPr="008F212D" w:rsidRDefault="00B22956" w:rsidP="00E340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B22956" w:rsidRPr="008F212D" w:rsidRDefault="00B22956" w:rsidP="00E340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B22956" w:rsidRPr="008F212D" w:rsidRDefault="00B22956" w:rsidP="00E3404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</w:t>
            </w:r>
            <w:proofErr w:type="spellEnd"/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previsto</w:t>
            </w:r>
            <w:proofErr w:type="spellEnd"/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B22956" w:rsidRPr="008F212D" w:rsidTr="00E3404E">
        <w:trPr>
          <w:trHeight w:val="429"/>
        </w:trPr>
        <w:tc>
          <w:tcPr>
            <w:tcW w:w="5103" w:type="dxa"/>
            <w:vMerge/>
            <w:shd w:val="clear" w:color="auto" w:fill="92D050"/>
          </w:tcPr>
          <w:p w:rsidR="00B22956" w:rsidRPr="008F212D" w:rsidRDefault="00B22956" w:rsidP="00E340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30</w:t>
            </w:r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B22956" w:rsidRPr="008F212D" w:rsidTr="00E3404E">
        <w:tc>
          <w:tcPr>
            <w:tcW w:w="5103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tutoraggio in attività </w:t>
            </w:r>
            <w:proofErr w:type="spellStart"/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laboratoriali</w:t>
            </w:r>
            <w:proofErr w:type="spellEnd"/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extrascolastiche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05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 xml:space="preserve">( per ogni esperienza) </w:t>
            </w: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8F212D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22956" w:rsidRPr="008F212D" w:rsidTr="00E3404E">
        <w:tc>
          <w:tcPr>
            <w:tcW w:w="5103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Esperienze coerenti con il profilo richiesto nei laboratori F.I.S.  </w:t>
            </w: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02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</w:t>
            </w: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8F21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B22956" w:rsidRPr="00E55545" w:rsidRDefault="00B22956" w:rsidP="00B22956">
      <w:pPr>
        <w:widowControl w:val="0"/>
        <w:rPr>
          <w:sz w:val="20"/>
          <w:szCs w:val="20"/>
        </w:rPr>
      </w:pP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B22956" w:rsidRDefault="00B22956" w:rsidP="00B22956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B22956" w:rsidRDefault="00B22956" w:rsidP="00B22956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B22956" w:rsidRDefault="00B22956" w:rsidP="00B22956">
      <w:pPr>
        <w:spacing w:line="360" w:lineRule="auto"/>
        <w:rPr>
          <w:rFonts w:ascii="Calibri" w:hAnsi="Calibri" w:cs="Calibri"/>
          <w:b/>
        </w:rPr>
      </w:pPr>
    </w:p>
    <w:p w:rsidR="009E59FB" w:rsidRDefault="009E59FB" w:rsidP="00B22956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EF1D14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447A9F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447A9F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447A9F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B22956" w:rsidRPr="004D4F2D" w:rsidRDefault="00B22956" w:rsidP="00B22956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 INTERNO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EF1D1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EF1D1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447A9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EF1D1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447A9F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447A9F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B22956" w:rsidRPr="004D4F2D" w:rsidRDefault="00B22956" w:rsidP="00B22956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 INTERNO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EF1D1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EF1D1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447A9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EF1D14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47A9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54C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1B07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22956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EF1D14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3438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2019-10-14T20:49:00Z</dcterms:created>
  <dcterms:modified xsi:type="dcterms:W3CDTF">2019-10-14T20:49:00Z</dcterms:modified>
</cp:coreProperties>
</file>