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AC1" w:rsidRPr="00AE539A" w:rsidRDefault="00C31AC1" w:rsidP="00C31AC1">
      <w:pPr>
        <w:jc w:val="center"/>
        <w:rPr>
          <w:rFonts w:asciiTheme="minorHAnsi" w:eastAsia="Verdana" w:hAnsiTheme="minorHAnsi"/>
          <w:b/>
        </w:rPr>
      </w:pPr>
      <w:r w:rsidRPr="00AE539A">
        <w:rPr>
          <w:rFonts w:asciiTheme="minorHAnsi" w:eastAsia="Verdana" w:hAnsiTheme="minorHAnsi"/>
          <w:b/>
        </w:rPr>
        <w:t>Programma “PER CHI CREA”</w:t>
      </w:r>
    </w:p>
    <w:p w:rsidR="00C31AC1" w:rsidRPr="006F30D4" w:rsidRDefault="00C31AC1" w:rsidP="00C31AC1">
      <w:pPr>
        <w:autoSpaceDE w:val="0"/>
        <w:autoSpaceDN w:val="0"/>
        <w:adjustRightInd w:val="0"/>
        <w:jc w:val="both"/>
        <w:rPr>
          <w:rFonts w:asciiTheme="minorHAnsi" w:hAnsiTheme="minorHAnsi" w:cs="Dosis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</w:t>
      </w:r>
      <w:r w:rsidRPr="006F30D4">
        <w:rPr>
          <w:rFonts w:asciiTheme="minorHAnsi" w:hAnsiTheme="minorHAnsi" w:cstheme="minorHAnsi"/>
          <w:b/>
          <w:sz w:val="20"/>
          <w:szCs w:val="20"/>
        </w:rPr>
        <w:t xml:space="preserve">vviso pubblico </w:t>
      </w:r>
      <w:r>
        <w:rPr>
          <w:rFonts w:asciiTheme="minorHAnsi" w:hAnsiTheme="minorHAnsi" w:cstheme="minorHAnsi"/>
          <w:b/>
          <w:sz w:val="20"/>
          <w:szCs w:val="20"/>
        </w:rPr>
        <w:t>“Per chi crea” edizione 2018 – B</w:t>
      </w:r>
      <w:r w:rsidRPr="006F30D4">
        <w:rPr>
          <w:rFonts w:asciiTheme="minorHAnsi" w:hAnsiTheme="minorHAnsi" w:cstheme="minorHAnsi"/>
          <w:b/>
          <w:sz w:val="20"/>
          <w:szCs w:val="20"/>
        </w:rPr>
        <w:t xml:space="preserve">ando 3 – Formazione e promozione culturale nelle scuole promosso dalla SIAE e finalizzato a sostenere e valorizzare il talento culturale e creativo dei giovani artisti italiani nell’ottica di favorire lo sviluppo e l’affermazione delle ampie capacità creative esistenti nel nostro Paese con riferimento a tutti i settori culturali e creativi, promuovendo, altresì, una più ampia partecipazione e fruizione culturale da parte di tutta la popolazione e, in particolare, dei giovani - </w:t>
      </w:r>
      <w:r w:rsidRPr="006F30D4">
        <w:rPr>
          <w:rFonts w:asciiTheme="minorHAnsi" w:hAnsiTheme="minorHAnsi" w:cs="Dosis"/>
          <w:b/>
          <w:color w:val="000000"/>
          <w:sz w:val="20"/>
          <w:szCs w:val="20"/>
        </w:rPr>
        <w:t>Settore “</w:t>
      </w:r>
      <w:r>
        <w:rPr>
          <w:rFonts w:asciiTheme="minorHAnsi" w:hAnsiTheme="minorHAnsi" w:cs="Dosis"/>
          <w:b/>
          <w:color w:val="000000"/>
          <w:sz w:val="20"/>
          <w:szCs w:val="20"/>
        </w:rPr>
        <w:t>Musica</w:t>
      </w:r>
      <w:r w:rsidRPr="006F30D4">
        <w:rPr>
          <w:rFonts w:asciiTheme="minorHAnsi" w:hAnsiTheme="minorHAnsi" w:cs="Dosis"/>
          <w:b/>
          <w:color w:val="000000"/>
          <w:sz w:val="20"/>
          <w:szCs w:val="20"/>
        </w:rPr>
        <w:t>”</w:t>
      </w:r>
    </w:p>
    <w:p w:rsidR="00C31AC1" w:rsidRPr="00F84C71" w:rsidRDefault="00C31AC1" w:rsidP="00C31AC1">
      <w:pPr>
        <w:jc w:val="center"/>
        <w:rPr>
          <w:rFonts w:asciiTheme="minorHAnsi" w:hAnsiTheme="minorHAnsi"/>
          <w:b/>
          <w:sz w:val="40"/>
          <w:szCs w:val="40"/>
        </w:rPr>
      </w:pPr>
      <w:r w:rsidRPr="00F84C71">
        <w:rPr>
          <w:rFonts w:asciiTheme="minorHAnsi" w:hAnsiTheme="minorHAnsi"/>
          <w:b/>
          <w:bCs/>
          <w:sz w:val="40"/>
          <w:szCs w:val="40"/>
          <w:lang w:eastAsia="en-US"/>
        </w:rPr>
        <w:t>Titolo Progetto  “</w:t>
      </w:r>
      <w:r w:rsidRPr="00F84C71">
        <w:rPr>
          <w:rFonts w:asciiTheme="minorHAnsi" w:hAnsiTheme="minorHAnsi" w:cs="Arial"/>
          <w:b/>
          <w:sz w:val="40"/>
          <w:szCs w:val="40"/>
        </w:rPr>
        <w:t>IL CORPO DELLA VOCE</w:t>
      </w:r>
      <w:r w:rsidRPr="00F84C71">
        <w:rPr>
          <w:rFonts w:asciiTheme="minorHAnsi" w:hAnsiTheme="minorHAnsi" w:cs="Calibri"/>
          <w:b/>
          <w:sz w:val="40"/>
          <w:szCs w:val="40"/>
        </w:rPr>
        <w:t>”</w:t>
      </w:r>
    </w:p>
    <w:p w:rsidR="00C31AC1" w:rsidRDefault="00C31AC1" w:rsidP="00C31AC1">
      <w:pPr>
        <w:autoSpaceDE w:val="0"/>
        <w:autoSpaceDN w:val="0"/>
        <w:adjustRightInd w:val="0"/>
        <w:jc w:val="right"/>
        <w:rPr>
          <w:rFonts w:ascii="Calibri" w:hAnsi="Calibri" w:cs="Calibri"/>
          <w:b/>
          <w:sz w:val="22"/>
          <w:szCs w:val="22"/>
        </w:rPr>
      </w:pPr>
      <w:r w:rsidRPr="00F84C71">
        <w:rPr>
          <w:rFonts w:asciiTheme="minorHAnsi" w:hAnsiTheme="minorHAnsi" w:cstheme="minorHAnsi"/>
          <w:b/>
        </w:rPr>
        <w:t>CODICE PROGETTO</w:t>
      </w: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</w:t>
      </w:r>
      <w:r w:rsidRPr="00F84C71">
        <w:rPr>
          <w:rFonts w:asciiTheme="minorHAnsi" w:hAnsiTheme="minorHAnsi" w:cstheme="minorHAnsi"/>
          <w:b/>
        </w:rPr>
        <w:t>2201803050508</w:t>
      </w:r>
    </w:p>
    <w:p w:rsidR="00EC3F3B" w:rsidRDefault="00EC3F3B" w:rsidP="00EC3F3B">
      <w:pPr>
        <w:spacing w:line="357" w:lineRule="auto"/>
        <w:ind w:right="20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EC3F3B" w:rsidRDefault="00EC3F3B" w:rsidP="00EC3F3B">
      <w:pPr>
        <w:spacing w:line="357" w:lineRule="auto"/>
        <w:ind w:right="20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1F4C41" w:rsidRPr="004D4F2D" w:rsidRDefault="001F4C41" w:rsidP="001F4C41">
      <w:pPr>
        <w:spacing w:line="357" w:lineRule="auto"/>
        <w:ind w:right="20"/>
        <w:jc w:val="center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DOMANDA PERSONALE A.T.A.</w:t>
      </w:r>
    </w:p>
    <w:p w:rsidR="001F4C41" w:rsidRDefault="001F4C41" w:rsidP="001F4C41">
      <w:pPr>
        <w:spacing w:line="357" w:lineRule="auto"/>
        <w:ind w:right="20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1F4C41" w:rsidRPr="004D4F2D" w:rsidRDefault="001F4C41" w:rsidP="001F4C41">
      <w:pPr>
        <w:spacing w:line="357" w:lineRule="auto"/>
        <w:ind w:right="20"/>
        <w:jc w:val="center"/>
        <w:rPr>
          <w:rFonts w:asciiTheme="minorHAnsi" w:hAnsiTheme="minorHAnsi"/>
          <w:sz w:val="20"/>
          <w:szCs w:val="20"/>
        </w:rPr>
      </w:pPr>
      <w:r w:rsidRPr="004D4F2D">
        <w:rPr>
          <w:rFonts w:asciiTheme="minorHAnsi" w:hAnsiTheme="minorHAnsi"/>
          <w:sz w:val="20"/>
          <w:szCs w:val="20"/>
        </w:rPr>
        <w:t>Il/La sottoscritto/a______________________________________________________ nato/</w:t>
      </w:r>
      <w:proofErr w:type="spellStart"/>
      <w:r w:rsidRPr="004D4F2D">
        <w:rPr>
          <w:rFonts w:asciiTheme="minorHAnsi" w:hAnsiTheme="minorHAnsi"/>
          <w:sz w:val="20"/>
          <w:szCs w:val="20"/>
        </w:rPr>
        <w:t>ail</w:t>
      </w:r>
      <w:proofErr w:type="spellEnd"/>
      <w:r w:rsidRPr="004D4F2D">
        <w:rPr>
          <w:rFonts w:asciiTheme="minorHAnsi" w:hAnsiTheme="minorHAnsi"/>
          <w:sz w:val="20"/>
          <w:szCs w:val="20"/>
        </w:rPr>
        <w:t xml:space="preserve">  ___/___/_______  </w:t>
      </w:r>
    </w:p>
    <w:p w:rsidR="001F4C41" w:rsidRPr="004D4F2D" w:rsidRDefault="001F4C41" w:rsidP="001F4C41">
      <w:pPr>
        <w:pStyle w:val="Rientrocorpodeltesto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4D4F2D">
        <w:rPr>
          <w:rFonts w:asciiTheme="minorHAnsi" w:hAnsiTheme="minorHAnsi"/>
          <w:sz w:val="20"/>
          <w:szCs w:val="20"/>
        </w:rPr>
        <w:t>a________________________________Prov. (_____)codice fiscale _________________________________</w:t>
      </w:r>
    </w:p>
    <w:p w:rsidR="001F4C41" w:rsidRPr="004D4F2D" w:rsidRDefault="001F4C41" w:rsidP="001F4C41">
      <w:pPr>
        <w:pStyle w:val="Rientrocorpodeltesto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4D4F2D">
        <w:rPr>
          <w:rFonts w:asciiTheme="minorHAnsi" w:hAnsiTheme="minorHAnsi"/>
          <w:sz w:val="20"/>
          <w:szCs w:val="20"/>
        </w:rPr>
        <w:t xml:space="preserve">residente in via  _______________________________________ a  _____________________________________ CAP _________________ Tel. _____________________________ </w:t>
      </w:r>
      <w:proofErr w:type="spellStart"/>
      <w:r w:rsidRPr="004D4F2D">
        <w:rPr>
          <w:rFonts w:asciiTheme="minorHAnsi" w:hAnsiTheme="minorHAnsi"/>
          <w:sz w:val="20"/>
          <w:szCs w:val="20"/>
        </w:rPr>
        <w:t>Cell</w:t>
      </w:r>
      <w:proofErr w:type="spellEnd"/>
      <w:r w:rsidRPr="004D4F2D">
        <w:rPr>
          <w:rFonts w:asciiTheme="minorHAnsi" w:hAnsiTheme="minorHAnsi"/>
          <w:sz w:val="20"/>
          <w:szCs w:val="20"/>
        </w:rPr>
        <w:t>._________________________________  E-Mail ______________________________________________________________________________________</w:t>
      </w:r>
    </w:p>
    <w:p w:rsidR="001F4C41" w:rsidRPr="004D4F2D" w:rsidRDefault="001F4C41" w:rsidP="001F4C41">
      <w:pPr>
        <w:pStyle w:val="Default"/>
        <w:ind w:left="1416" w:hanging="1274"/>
        <w:jc w:val="center"/>
        <w:rPr>
          <w:rFonts w:asciiTheme="minorHAnsi" w:hAnsiTheme="minorHAnsi" w:cs="Times New Roman"/>
          <w:color w:val="auto"/>
          <w:sz w:val="16"/>
          <w:szCs w:val="16"/>
        </w:rPr>
      </w:pPr>
    </w:p>
    <w:p w:rsidR="001F4C41" w:rsidRDefault="001F4C41" w:rsidP="001F4C41">
      <w:pPr>
        <w:pStyle w:val="Default"/>
        <w:ind w:left="1416" w:hanging="1274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DICHIARA</w:t>
      </w:r>
    </w:p>
    <w:p w:rsidR="001F4C41" w:rsidRPr="00B762E3" w:rsidRDefault="001F4C41" w:rsidP="001F4C41">
      <w:pPr>
        <w:pStyle w:val="Default"/>
        <w:ind w:left="1416" w:hanging="1274"/>
        <w:jc w:val="center"/>
        <w:rPr>
          <w:rFonts w:ascii="Times New Roman" w:hAnsi="Times New Roman" w:cs="Times New Roman"/>
          <w:b/>
          <w:color w:val="auto"/>
        </w:rPr>
      </w:pPr>
    </w:p>
    <w:p w:rsidR="00D359CA" w:rsidRPr="00E377FA" w:rsidRDefault="001F4C41" w:rsidP="001F4C4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F85B00">
        <w:rPr>
          <w:rFonts w:asciiTheme="minorHAnsi" w:hAnsiTheme="minorHAnsi" w:cstheme="minorHAnsi"/>
        </w:rPr>
        <w:t xml:space="preserve">Di aderire alla selezione per l’attribuzione dell’incarico di Supporto operativo di progetto </w:t>
      </w:r>
      <w:r w:rsidR="00D359CA" w:rsidRPr="0015207C">
        <w:rPr>
          <w:rFonts w:asciiTheme="minorHAnsi" w:hAnsiTheme="minorHAnsi"/>
        </w:rPr>
        <w:t xml:space="preserve">per i  moduli previsti dal Piano Integrato d’Istituto </w:t>
      </w:r>
      <w:r w:rsidR="00D359CA" w:rsidRPr="00D359CA">
        <w:rPr>
          <w:rFonts w:asciiTheme="minorHAnsi" w:hAnsiTheme="minorHAnsi" w:cs="Calibri"/>
          <w:b/>
        </w:rPr>
        <w:t>“</w:t>
      </w:r>
      <w:r w:rsidR="00C31AC1">
        <w:rPr>
          <w:rFonts w:asciiTheme="minorHAnsi" w:hAnsiTheme="minorHAnsi" w:cs="Calibri"/>
          <w:b/>
        </w:rPr>
        <w:t>IL CORPO DELLA VOCE</w:t>
      </w:r>
      <w:r w:rsidR="00D359CA" w:rsidRPr="00D359CA">
        <w:rPr>
          <w:rFonts w:asciiTheme="minorHAnsi" w:hAnsiTheme="minorHAnsi" w:cs="Calibri"/>
          <w:b/>
        </w:rPr>
        <w:t>”</w:t>
      </w:r>
      <w:r w:rsidR="00D359CA" w:rsidRPr="00D359CA">
        <w:rPr>
          <w:rFonts w:asciiTheme="minorHAnsi" w:hAnsiTheme="minorHAnsi"/>
        </w:rPr>
        <w:t xml:space="preserve"> </w:t>
      </w:r>
      <w:r w:rsidR="00D359CA" w:rsidRPr="0015207C">
        <w:rPr>
          <w:rFonts w:asciiTheme="minorHAnsi" w:hAnsiTheme="minorHAnsi"/>
        </w:rPr>
        <w:t>annualità 201</w:t>
      </w:r>
      <w:r w:rsidR="00C31AC1">
        <w:rPr>
          <w:rFonts w:asciiTheme="minorHAnsi" w:hAnsiTheme="minorHAnsi"/>
        </w:rPr>
        <w:t>9</w:t>
      </w:r>
      <w:r w:rsidR="00D359CA" w:rsidRPr="0015207C">
        <w:rPr>
          <w:rFonts w:asciiTheme="minorHAnsi" w:hAnsiTheme="minorHAnsi"/>
        </w:rPr>
        <w:t>/</w:t>
      </w:r>
      <w:r w:rsidR="00C31AC1">
        <w:rPr>
          <w:rFonts w:asciiTheme="minorHAnsi" w:hAnsiTheme="minorHAnsi"/>
        </w:rPr>
        <w:t>20</w:t>
      </w:r>
      <w:r w:rsidR="00D359CA" w:rsidRPr="0015207C">
        <w:rPr>
          <w:rFonts w:asciiTheme="minorHAnsi" w:hAnsiTheme="minorHAnsi"/>
        </w:rPr>
        <w:t xml:space="preserve">, </w:t>
      </w:r>
    </w:p>
    <w:p w:rsidR="001F4C41" w:rsidRPr="00F85B00" w:rsidRDefault="001F4C41" w:rsidP="001F4C4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F85B00">
        <w:rPr>
          <w:rFonts w:asciiTheme="minorHAnsi" w:hAnsiTheme="minorHAnsi" w:cstheme="minorHAnsi"/>
        </w:rPr>
        <w:t xml:space="preserve">A tal fine, consapevole della responsabilità penale e della decadenza da eventuali benefici acquisiti nel caso di dichiarazioni mendaci, </w:t>
      </w:r>
      <w:r w:rsidRPr="00F85B00">
        <w:rPr>
          <w:rFonts w:asciiTheme="minorHAnsi" w:hAnsiTheme="minorHAnsi" w:cstheme="minorHAnsi"/>
          <w:b/>
          <w:bCs/>
        </w:rPr>
        <w:t xml:space="preserve">dichiara </w:t>
      </w:r>
      <w:r w:rsidRPr="00F85B00">
        <w:rPr>
          <w:rFonts w:asciiTheme="minorHAnsi" w:hAnsiTheme="minorHAnsi" w:cstheme="minorHAnsi"/>
        </w:rPr>
        <w:t>sotto la propria responsabilità quanto segue:</w:t>
      </w:r>
    </w:p>
    <w:p w:rsidR="001F4C41" w:rsidRPr="00F85B00" w:rsidRDefault="001F4C41" w:rsidP="001F4C41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lang w:val="it-IT"/>
        </w:rPr>
      </w:pPr>
      <w:r w:rsidRPr="00F85B00">
        <w:rPr>
          <w:rFonts w:asciiTheme="minorHAnsi" w:hAnsiTheme="minorHAnsi" w:cstheme="minorHAnsi"/>
          <w:lang w:val="it-IT"/>
        </w:rPr>
        <w:t>di aver preso visione delle condizioni previste dal bando</w:t>
      </w:r>
    </w:p>
    <w:p w:rsidR="001F4C41" w:rsidRPr="00F85B00" w:rsidRDefault="001F4C41" w:rsidP="001F4C41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lang w:val="it-IT"/>
        </w:rPr>
      </w:pPr>
      <w:r w:rsidRPr="00F85B00">
        <w:rPr>
          <w:rFonts w:asciiTheme="minorHAnsi" w:hAnsiTheme="minorHAnsi" w:cstheme="minorHAnsi"/>
          <w:lang w:val="it-IT"/>
        </w:rPr>
        <w:t>di essere in godimento dei diritti politici</w:t>
      </w:r>
    </w:p>
    <w:p w:rsidR="001F4C41" w:rsidRPr="00F85B00" w:rsidRDefault="001F4C41" w:rsidP="001F4C41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lang w:val="it-IT"/>
        </w:rPr>
      </w:pPr>
      <w:r w:rsidRPr="00F85B00">
        <w:rPr>
          <w:rFonts w:asciiTheme="minorHAnsi" w:hAnsiTheme="minorHAnsi" w:cstheme="minorHAnsi"/>
          <w:lang w:val="it-IT"/>
        </w:rPr>
        <w:t>di non aver subito condanne penali ovvero di avere i seguenti provvedimenti penali pendenti:</w:t>
      </w:r>
    </w:p>
    <w:p w:rsidR="001F4C41" w:rsidRPr="00F85B00" w:rsidRDefault="001F4C41" w:rsidP="001F4C4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</w:t>
      </w:r>
      <w:r w:rsidRPr="00F85B00">
        <w:rPr>
          <w:rFonts w:asciiTheme="minorHAnsi" w:hAnsiTheme="minorHAnsi" w:cstheme="minorHAnsi"/>
        </w:rPr>
        <w:t>__________________________________________________________________</w:t>
      </w:r>
    </w:p>
    <w:p w:rsidR="001F4C41" w:rsidRPr="00F85B00" w:rsidRDefault="001F4C41" w:rsidP="001F4C41">
      <w:pPr>
        <w:pStyle w:val="Paragrafoelenco"/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  <w:lang w:val="it-IT"/>
        </w:rPr>
      </w:pPr>
      <w:r w:rsidRPr="00F85B00">
        <w:rPr>
          <w:rFonts w:asciiTheme="minorHAnsi" w:hAnsiTheme="minorHAnsi" w:cstheme="minorHAnsi"/>
          <w:lang w:val="it-IT"/>
        </w:rPr>
        <w:lastRenderedPageBreak/>
        <w:t xml:space="preserve">di non avere  procedimenti  penali pendenti, ovvero di avere i seguenti procedimenti penali pendenti : </w:t>
      </w:r>
      <w:r w:rsidRPr="00F85B00">
        <w:rPr>
          <w:rFonts w:asciiTheme="minorHAnsi" w:hAnsiTheme="minorHAnsi" w:cstheme="minorHAnsi"/>
          <w:sz w:val="24"/>
          <w:szCs w:val="24"/>
          <w:lang w:val="it-IT"/>
        </w:rPr>
        <w:t>__________________________________________________________________</w:t>
      </w:r>
    </w:p>
    <w:p w:rsidR="001F4C41" w:rsidRPr="00F85B00" w:rsidRDefault="001F4C41" w:rsidP="001F4C41">
      <w:pPr>
        <w:pStyle w:val="Paragrafoelenco"/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lang w:val="it-IT"/>
        </w:rPr>
      </w:pPr>
      <w:r w:rsidRPr="00F85B00">
        <w:rPr>
          <w:rFonts w:asciiTheme="minorHAnsi" w:hAnsiTheme="minorHAnsi" w:cstheme="minorHAnsi"/>
          <w:lang w:val="it-IT"/>
        </w:rPr>
        <w:t>di impegnarsi a documentare puntualmente tutta l’attività svolta</w:t>
      </w:r>
    </w:p>
    <w:p w:rsidR="001F4C41" w:rsidRPr="00F85B00" w:rsidRDefault="001F4C41" w:rsidP="001F4C41">
      <w:pPr>
        <w:pStyle w:val="Paragrafoelenco"/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lang w:val="it-IT"/>
        </w:rPr>
      </w:pPr>
      <w:r w:rsidRPr="00F85B00">
        <w:rPr>
          <w:rFonts w:asciiTheme="minorHAnsi" w:hAnsiTheme="minorHAnsi" w:cstheme="minorHAnsi"/>
          <w:lang w:val="it-IT"/>
        </w:rPr>
        <w:t>di essere  disponibile ad adattarsi al calendario definito dal Gruppo Operativo di Piano</w:t>
      </w:r>
    </w:p>
    <w:p w:rsidR="001F4C41" w:rsidRPr="00F85B00" w:rsidRDefault="001F4C41" w:rsidP="001F4C41">
      <w:pPr>
        <w:pStyle w:val="Corpodeltesto"/>
        <w:widowControl w:val="0"/>
        <w:numPr>
          <w:ilvl w:val="0"/>
          <w:numId w:val="35"/>
        </w:numPr>
        <w:tabs>
          <w:tab w:val="left" w:pos="1049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F85B00">
        <w:rPr>
          <w:rFonts w:asciiTheme="minorHAnsi" w:hAnsiTheme="minorHAnsi" w:cstheme="minorHAnsi"/>
        </w:rPr>
        <w:t>di non essere in alcuna delle condizioni di incompatibilità con l’incarico previsti dalla norma vigente</w:t>
      </w:r>
    </w:p>
    <w:p w:rsidR="001F4C41" w:rsidRPr="00F85B00" w:rsidRDefault="001F4C41" w:rsidP="001F4C41">
      <w:pPr>
        <w:pStyle w:val="Corpodeltesto"/>
        <w:widowControl w:val="0"/>
        <w:tabs>
          <w:tab w:val="left" w:pos="1049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inorHAnsi" w:hAnsiTheme="minorHAnsi" w:cstheme="minorHAnsi"/>
        </w:rPr>
      </w:pPr>
    </w:p>
    <w:p w:rsidR="001F4C41" w:rsidRPr="00F85B00" w:rsidRDefault="001F4C41" w:rsidP="001F4C41">
      <w:pPr>
        <w:spacing w:line="360" w:lineRule="auto"/>
        <w:rPr>
          <w:rFonts w:asciiTheme="minorHAnsi" w:hAnsiTheme="minorHAnsi" w:cstheme="minorHAnsi"/>
        </w:rPr>
      </w:pPr>
      <w:r w:rsidRPr="00F85B00">
        <w:rPr>
          <w:rFonts w:asciiTheme="minorHAnsi" w:hAnsiTheme="minorHAnsi" w:cstheme="minorHAnsi"/>
        </w:rPr>
        <w:t>l/la sottoscritto/a, ai sensi della legge 196/03, autorizza l’</w:t>
      </w:r>
      <w:proofErr w:type="spellStart"/>
      <w:r w:rsidRPr="00F85B00">
        <w:rPr>
          <w:rFonts w:asciiTheme="minorHAnsi" w:hAnsiTheme="minorHAnsi" w:cstheme="minorHAnsi"/>
        </w:rPr>
        <w:t>I.C.S.</w:t>
      </w:r>
      <w:proofErr w:type="spellEnd"/>
      <w:r w:rsidRPr="00F85B00">
        <w:rPr>
          <w:rFonts w:asciiTheme="minorHAnsi" w:hAnsiTheme="minorHAnsi" w:cstheme="minorHAnsi"/>
        </w:rPr>
        <w:t xml:space="preserve"> “</w:t>
      </w:r>
      <w:proofErr w:type="spellStart"/>
      <w:r w:rsidRPr="00F85B00">
        <w:rPr>
          <w:rFonts w:asciiTheme="minorHAnsi" w:hAnsiTheme="minorHAnsi" w:cstheme="minorHAnsi"/>
        </w:rPr>
        <w:t>Sperone-Pertini</w:t>
      </w:r>
      <w:proofErr w:type="spellEnd"/>
      <w:r w:rsidRPr="00F85B00">
        <w:rPr>
          <w:rFonts w:asciiTheme="minorHAnsi" w:hAnsiTheme="minorHAnsi" w:cstheme="minorHAnsi"/>
        </w:rPr>
        <w:t xml:space="preserve">” al </w:t>
      </w:r>
    </w:p>
    <w:p w:rsidR="001F4C41" w:rsidRPr="00F85B00" w:rsidRDefault="001F4C41" w:rsidP="001F4C41">
      <w:pPr>
        <w:spacing w:line="360" w:lineRule="auto"/>
        <w:rPr>
          <w:rFonts w:asciiTheme="minorHAnsi" w:hAnsiTheme="minorHAnsi" w:cstheme="minorHAnsi"/>
        </w:rPr>
      </w:pPr>
      <w:r w:rsidRPr="00F85B00">
        <w:rPr>
          <w:rFonts w:asciiTheme="minorHAnsi" w:hAnsiTheme="minorHAnsi" w:cstheme="minorHAnsi"/>
        </w:rPr>
        <w:t xml:space="preserve">trattamento dei dati contenuti nella presente autocertificazione esclusivamente nell’ambito e per i fini istituzionali della Pubblica Amministrazione </w:t>
      </w:r>
    </w:p>
    <w:p w:rsidR="001F4C41" w:rsidRPr="00F85B00" w:rsidRDefault="001F4C41" w:rsidP="001F4C41">
      <w:pPr>
        <w:spacing w:line="360" w:lineRule="auto"/>
        <w:rPr>
          <w:rFonts w:asciiTheme="minorHAnsi" w:hAnsiTheme="minorHAnsi" w:cstheme="minorHAnsi"/>
        </w:rPr>
      </w:pPr>
    </w:p>
    <w:p w:rsidR="001F4C41" w:rsidRPr="00F85B00" w:rsidRDefault="001F4C41" w:rsidP="001F4C41">
      <w:pPr>
        <w:spacing w:line="360" w:lineRule="auto"/>
        <w:rPr>
          <w:rFonts w:asciiTheme="minorHAnsi" w:hAnsiTheme="minorHAnsi" w:cstheme="minorHAnsi"/>
        </w:rPr>
      </w:pPr>
      <w:r w:rsidRPr="00F85B00">
        <w:rPr>
          <w:rFonts w:asciiTheme="minorHAnsi" w:hAnsiTheme="minorHAnsi" w:cstheme="minorHAnsi"/>
        </w:rPr>
        <w:t>Data _____________________                           Firma  ______________________________</w:t>
      </w:r>
    </w:p>
    <w:p w:rsidR="001F4C41" w:rsidRDefault="001F4C41" w:rsidP="001F4C41">
      <w:pPr>
        <w:rPr>
          <w:rFonts w:ascii="Arial" w:hAnsi="Arial" w:cs="Arial"/>
          <w:sz w:val="23"/>
          <w:szCs w:val="23"/>
        </w:rPr>
      </w:pPr>
    </w:p>
    <w:p w:rsidR="00C31AC1" w:rsidRDefault="00D359CA" w:rsidP="00D359CA">
      <w:pPr>
        <w:pStyle w:val="Titolo"/>
        <w:ind w:left="36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       </w:t>
      </w:r>
    </w:p>
    <w:p w:rsidR="00C31AC1" w:rsidRDefault="00C31AC1" w:rsidP="00D359CA">
      <w:pPr>
        <w:pStyle w:val="Titolo"/>
        <w:ind w:left="360"/>
        <w:rPr>
          <w:rFonts w:asciiTheme="minorHAnsi" w:hAnsiTheme="minorHAnsi"/>
          <w:sz w:val="28"/>
          <w:szCs w:val="28"/>
        </w:rPr>
      </w:pPr>
    </w:p>
    <w:p w:rsidR="00C31AC1" w:rsidRDefault="00C31AC1" w:rsidP="00D359CA">
      <w:pPr>
        <w:pStyle w:val="Titolo"/>
        <w:ind w:left="360"/>
        <w:rPr>
          <w:rFonts w:asciiTheme="minorHAnsi" w:hAnsiTheme="minorHAnsi"/>
          <w:sz w:val="28"/>
          <w:szCs w:val="28"/>
        </w:rPr>
      </w:pPr>
    </w:p>
    <w:p w:rsidR="00C31AC1" w:rsidRDefault="00C31AC1" w:rsidP="00D359CA">
      <w:pPr>
        <w:pStyle w:val="Titolo"/>
        <w:ind w:left="360"/>
        <w:rPr>
          <w:rFonts w:asciiTheme="minorHAnsi" w:hAnsiTheme="minorHAnsi"/>
          <w:sz w:val="28"/>
          <w:szCs w:val="28"/>
        </w:rPr>
      </w:pPr>
    </w:p>
    <w:p w:rsidR="00C31AC1" w:rsidRDefault="00C31AC1" w:rsidP="00D359CA">
      <w:pPr>
        <w:pStyle w:val="Titolo"/>
        <w:ind w:left="360"/>
        <w:rPr>
          <w:rFonts w:asciiTheme="minorHAnsi" w:hAnsiTheme="minorHAnsi"/>
          <w:sz w:val="28"/>
          <w:szCs w:val="28"/>
        </w:rPr>
      </w:pPr>
    </w:p>
    <w:p w:rsidR="009E59FB" w:rsidRDefault="009E59FB" w:rsidP="00D359CA">
      <w:pPr>
        <w:spacing w:line="360" w:lineRule="auto"/>
        <w:ind w:right="-19"/>
        <w:rPr>
          <w:rFonts w:ascii="Calibri" w:hAnsi="Calibri" w:cs="Calibri"/>
          <w:b/>
        </w:rPr>
      </w:pPr>
    </w:p>
    <w:sectPr w:rsidR="009E59FB" w:rsidSect="0017215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985" w:left="1134" w:header="283" w:footer="170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5F2" w:rsidRDefault="00FA15F2">
      <w:r>
        <w:separator/>
      </w:r>
    </w:p>
  </w:endnote>
  <w:endnote w:type="continuationSeparator" w:id="1">
    <w:p w:rsidR="00FA15F2" w:rsidRDefault="00FA1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osis">
    <w:altName w:val="Dosi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AE" w:rsidRDefault="009662BD">
    <w:pPr>
      <w:pStyle w:val="Pidipagina"/>
      <w:jc w:val="right"/>
    </w:pPr>
    <w:r>
      <w:fldChar w:fldCharType="begin"/>
    </w:r>
    <w:r w:rsidR="00100077">
      <w:instrText>PAGE   \* MERGEFORMAT</w:instrText>
    </w:r>
    <w:r>
      <w:fldChar w:fldCharType="separate"/>
    </w:r>
    <w:r w:rsidR="001F4C41">
      <w:rPr>
        <w:noProof/>
      </w:rPr>
      <w:t>2</w:t>
    </w:r>
    <w:r>
      <w:rPr>
        <w:noProof/>
      </w:rPr>
      <w:fldChar w:fldCharType="end"/>
    </w:r>
  </w:p>
  <w:p w:rsidR="00C31AC1" w:rsidRPr="00AE539A" w:rsidRDefault="00C31AC1" w:rsidP="00C31AC1">
    <w:pPr>
      <w:pStyle w:val="Pidipagina"/>
      <w:ind w:right="360"/>
      <w:rPr>
        <w:rFonts w:asciiTheme="minorHAnsi" w:hAnsiTheme="minorHAnsi" w:cs="Calibri"/>
        <w:b/>
        <w:sz w:val="16"/>
        <w:szCs w:val="16"/>
      </w:rPr>
    </w:pPr>
    <w:proofErr w:type="spellStart"/>
    <w:r w:rsidRPr="00AE539A">
      <w:rPr>
        <w:rFonts w:asciiTheme="minorHAnsi" w:hAnsiTheme="minorHAnsi" w:cs="Calibri"/>
        <w:b/>
        <w:sz w:val="16"/>
        <w:szCs w:val="16"/>
      </w:rPr>
      <w:t>I.C.S.</w:t>
    </w:r>
    <w:proofErr w:type="spellEnd"/>
    <w:r w:rsidRPr="00AE539A">
      <w:rPr>
        <w:rFonts w:asciiTheme="minorHAnsi" w:hAnsiTheme="minorHAnsi" w:cs="Calibri"/>
        <w:b/>
        <w:sz w:val="16"/>
        <w:szCs w:val="16"/>
      </w:rPr>
      <w:t xml:space="preserve"> “SPERONE – PERTINI”  – Palermo – Anno Scolastico 201</w:t>
    </w:r>
    <w:r>
      <w:rPr>
        <w:rFonts w:asciiTheme="minorHAnsi" w:hAnsiTheme="minorHAnsi" w:cs="Calibri"/>
        <w:b/>
        <w:sz w:val="16"/>
        <w:szCs w:val="16"/>
      </w:rPr>
      <w:t>9</w:t>
    </w:r>
    <w:r w:rsidRPr="00AE539A">
      <w:rPr>
        <w:rFonts w:asciiTheme="minorHAnsi" w:hAnsiTheme="minorHAnsi" w:cs="Calibri"/>
        <w:b/>
        <w:sz w:val="16"/>
        <w:szCs w:val="16"/>
      </w:rPr>
      <w:t>-20</w:t>
    </w:r>
    <w:r>
      <w:rPr>
        <w:rFonts w:asciiTheme="minorHAnsi" w:hAnsiTheme="minorHAnsi" w:cs="Calibri"/>
        <w:b/>
        <w:sz w:val="16"/>
        <w:szCs w:val="16"/>
      </w:rPr>
      <w:t>20</w:t>
    </w:r>
  </w:p>
  <w:p w:rsidR="00C31AC1" w:rsidRDefault="00C31AC1" w:rsidP="00C31AC1">
    <w:pPr>
      <w:pStyle w:val="Pidipagina"/>
      <w:ind w:right="360"/>
      <w:rPr>
        <w:rFonts w:asciiTheme="minorHAnsi" w:hAnsiTheme="minorHAnsi"/>
        <w:b/>
        <w:sz w:val="16"/>
        <w:szCs w:val="16"/>
      </w:rPr>
    </w:pPr>
    <w:r w:rsidRPr="00AE539A">
      <w:rPr>
        <w:rFonts w:asciiTheme="minorHAnsi" w:hAnsiTheme="minorHAnsi"/>
        <w:b/>
        <w:sz w:val="16"/>
        <w:szCs w:val="16"/>
      </w:rPr>
      <w:t xml:space="preserve">Piano Integrato di Istituto, annualità 2019-2020, ed è cofinanziata dal MIBAC e SIAE nell'ambito del Programma “Per Chi Crea” </w:t>
    </w:r>
    <w:r>
      <w:rPr>
        <w:rFonts w:asciiTheme="minorHAnsi" w:hAnsiTheme="minorHAnsi"/>
        <w:b/>
        <w:sz w:val="16"/>
        <w:szCs w:val="16"/>
      </w:rPr>
      <w:t>–</w:t>
    </w:r>
    <w:r w:rsidRPr="00AE539A">
      <w:rPr>
        <w:rFonts w:asciiTheme="minorHAnsi" w:hAnsiTheme="minorHAnsi"/>
        <w:b/>
        <w:sz w:val="16"/>
        <w:szCs w:val="16"/>
      </w:rPr>
      <w:t xml:space="preserve"> </w:t>
    </w:r>
  </w:p>
  <w:p w:rsidR="00C31AC1" w:rsidRPr="00AE539A" w:rsidRDefault="00C31AC1" w:rsidP="00C31AC1">
    <w:pPr>
      <w:pStyle w:val="Pidipagina"/>
      <w:ind w:right="360"/>
      <w:rPr>
        <w:rFonts w:asciiTheme="minorHAnsi" w:hAnsiTheme="minorHAnsi"/>
        <w:b/>
        <w:sz w:val="16"/>
        <w:szCs w:val="16"/>
      </w:rPr>
    </w:pPr>
    <w:r w:rsidRPr="00AE539A">
      <w:rPr>
        <w:rFonts w:asciiTheme="minorHAnsi" w:hAnsiTheme="minorHAnsi"/>
        <w:b/>
        <w:bCs/>
        <w:sz w:val="16"/>
        <w:szCs w:val="16"/>
        <w:lang w:eastAsia="en-US"/>
      </w:rPr>
      <w:t>Titolo Progetto  “</w:t>
    </w:r>
    <w:r w:rsidRPr="00AE539A">
      <w:rPr>
        <w:rFonts w:asciiTheme="minorHAnsi" w:hAnsiTheme="minorHAnsi" w:cs="Arial"/>
        <w:b/>
        <w:sz w:val="16"/>
        <w:szCs w:val="16"/>
      </w:rPr>
      <w:t>IL CORPO DELLA VOCE</w:t>
    </w:r>
    <w:r w:rsidRPr="00AE539A">
      <w:rPr>
        <w:rFonts w:asciiTheme="minorHAnsi" w:hAnsiTheme="minorHAnsi" w:cs="Calibri"/>
        <w:b/>
        <w:sz w:val="16"/>
        <w:szCs w:val="16"/>
      </w:rPr>
      <w:t>”</w:t>
    </w:r>
    <w:r>
      <w:rPr>
        <w:rFonts w:asciiTheme="minorHAnsi" w:hAnsiTheme="minorHAnsi" w:cs="Calibri"/>
        <w:b/>
        <w:sz w:val="16"/>
        <w:szCs w:val="16"/>
      </w:rPr>
      <w:t xml:space="preserve"> – Settore Musica</w:t>
    </w:r>
  </w:p>
  <w:tbl>
    <w:tblPr>
      <w:tblW w:w="0" w:type="auto"/>
      <w:jc w:val="center"/>
      <w:tblLook w:val="01E0"/>
    </w:tblPr>
    <w:tblGrid>
      <w:gridCol w:w="8759"/>
      <w:gridCol w:w="1095"/>
    </w:tblGrid>
    <w:tr w:rsidR="00C31AC1" w:rsidRPr="004D4F2D" w:rsidTr="00E3404E">
      <w:trPr>
        <w:jc w:val="center"/>
      </w:trPr>
      <w:tc>
        <w:tcPr>
          <w:tcW w:w="8759" w:type="dxa"/>
          <w:shd w:val="clear" w:color="auto" w:fill="auto"/>
        </w:tcPr>
        <w:p w:rsidR="00C31AC1" w:rsidRPr="004D4F2D" w:rsidRDefault="00C31AC1" w:rsidP="00E3404E">
          <w:pPr>
            <w:autoSpaceDE w:val="0"/>
            <w:autoSpaceDN w:val="0"/>
            <w:adjustRightInd w:val="0"/>
            <w:rPr>
              <w:rFonts w:ascii="Calibri" w:hAnsi="Calibri" w:cs="Calibri"/>
              <w:b/>
              <w:color w:val="0000FF"/>
              <w:sz w:val="20"/>
              <w:szCs w:val="20"/>
            </w:rPr>
          </w:pPr>
          <w:r w:rsidRPr="004D4F2D">
            <w:rPr>
              <w:rFonts w:ascii="Calibri" w:hAnsi="Calibri" w:cs="Calibri"/>
              <w:b/>
              <w:color w:val="0000FF"/>
              <w:sz w:val="20"/>
              <w:szCs w:val="20"/>
            </w:rPr>
            <w:t>Allegato A – Modello Domanda</w:t>
          </w:r>
          <w:r>
            <w:rPr>
              <w:rFonts w:ascii="Calibri" w:hAnsi="Calibri" w:cs="Calibri"/>
              <w:b/>
              <w:color w:val="0000FF"/>
              <w:sz w:val="20"/>
              <w:szCs w:val="20"/>
            </w:rPr>
            <w:t xml:space="preserve"> </w:t>
          </w:r>
          <w:r w:rsidR="001F4C41">
            <w:rPr>
              <w:rFonts w:ascii="Calibri" w:hAnsi="Calibri" w:cs="Calibri"/>
              <w:b/>
              <w:color w:val="0000FF"/>
              <w:sz w:val="20"/>
              <w:szCs w:val="20"/>
            </w:rPr>
            <w:t>ATA</w:t>
          </w:r>
        </w:p>
        <w:p w:rsidR="00C31AC1" w:rsidRPr="004D4F2D" w:rsidRDefault="00C31AC1" w:rsidP="00E3404E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9A3300"/>
              <w:sz w:val="20"/>
              <w:szCs w:val="20"/>
            </w:rPr>
          </w:pPr>
          <w:r w:rsidRPr="004D4F2D">
            <w:rPr>
              <w:rFonts w:ascii="Calibri" w:hAnsi="Calibri" w:cs="Calibri"/>
              <w:b/>
              <w:color w:val="0000FF"/>
              <w:sz w:val="20"/>
              <w:szCs w:val="20"/>
            </w:rPr>
            <w:t xml:space="preserve"> </w:t>
          </w:r>
        </w:p>
      </w:tc>
      <w:tc>
        <w:tcPr>
          <w:tcW w:w="1095" w:type="dxa"/>
          <w:shd w:val="clear" w:color="auto" w:fill="0000FF"/>
        </w:tcPr>
        <w:p w:rsidR="00C31AC1" w:rsidRPr="004D4F2D" w:rsidRDefault="00C31AC1" w:rsidP="00E3404E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t xml:space="preserve">Pagina </w:t>
          </w:r>
          <w:r w:rsidR="009662BD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begin"/>
          </w: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instrText xml:space="preserve"> PAGE </w:instrText>
          </w:r>
          <w:r w:rsidR="009662BD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separate"/>
          </w:r>
          <w:r w:rsidR="001F4C41">
            <w:rPr>
              <w:rFonts w:ascii="Calibri" w:hAnsi="Calibri" w:cs="Arial"/>
              <w:b/>
              <w:bCs/>
              <w:noProof/>
              <w:color w:val="FFFFFF"/>
              <w:sz w:val="20"/>
              <w:szCs w:val="20"/>
            </w:rPr>
            <w:t>2</w:t>
          </w:r>
          <w:r w:rsidR="009662BD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end"/>
          </w:r>
        </w:p>
      </w:tc>
    </w:tr>
  </w:tbl>
  <w:p w:rsidR="00722EAE" w:rsidRDefault="00722EAE" w:rsidP="00C31AC1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AC1" w:rsidRPr="00AE539A" w:rsidRDefault="00C31AC1" w:rsidP="00C31AC1">
    <w:pPr>
      <w:pStyle w:val="Pidipagina"/>
      <w:ind w:right="360"/>
      <w:rPr>
        <w:rFonts w:asciiTheme="minorHAnsi" w:hAnsiTheme="minorHAnsi" w:cs="Calibri"/>
        <w:b/>
        <w:sz w:val="16"/>
        <w:szCs w:val="16"/>
      </w:rPr>
    </w:pPr>
    <w:proofErr w:type="spellStart"/>
    <w:r w:rsidRPr="00AE539A">
      <w:rPr>
        <w:rFonts w:asciiTheme="minorHAnsi" w:hAnsiTheme="minorHAnsi" w:cs="Calibri"/>
        <w:b/>
        <w:sz w:val="16"/>
        <w:szCs w:val="16"/>
      </w:rPr>
      <w:t>I.C.S.</w:t>
    </w:r>
    <w:proofErr w:type="spellEnd"/>
    <w:r w:rsidRPr="00AE539A">
      <w:rPr>
        <w:rFonts w:asciiTheme="minorHAnsi" w:hAnsiTheme="minorHAnsi" w:cs="Calibri"/>
        <w:b/>
        <w:sz w:val="16"/>
        <w:szCs w:val="16"/>
      </w:rPr>
      <w:t xml:space="preserve"> “SPERONE – PERTINI”  – Palermo – Anno Scolastico 201</w:t>
    </w:r>
    <w:r>
      <w:rPr>
        <w:rFonts w:asciiTheme="minorHAnsi" w:hAnsiTheme="minorHAnsi" w:cs="Calibri"/>
        <w:b/>
        <w:sz w:val="16"/>
        <w:szCs w:val="16"/>
      </w:rPr>
      <w:t>9</w:t>
    </w:r>
    <w:r w:rsidRPr="00AE539A">
      <w:rPr>
        <w:rFonts w:asciiTheme="minorHAnsi" w:hAnsiTheme="minorHAnsi" w:cs="Calibri"/>
        <w:b/>
        <w:sz w:val="16"/>
        <w:szCs w:val="16"/>
      </w:rPr>
      <w:t>-20</w:t>
    </w:r>
    <w:r>
      <w:rPr>
        <w:rFonts w:asciiTheme="minorHAnsi" w:hAnsiTheme="minorHAnsi" w:cs="Calibri"/>
        <w:b/>
        <w:sz w:val="16"/>
        <w:szCs w:val="16"/>
      </w:rPr>
      <w:t>20</w:t>
    </w:r>
  </w:p>
  <w:p w:rsidR="00C31AC1" w:rsidRDefault="00C31AC1" w:rsidP="00C31AC1">
    <w:pPr>
      <w:pStyle w:val="Pidipagina"/>
      <w:ind w:right="360"/>
      <w:rPr>
        <w:rFonts w:asciiTheme="minorHAnsi" w:hAnsiTheme="minorHAnsi"/>
        <w:b/>
        <w:sz w:val="16"/>
        <w:szCs w:val="16"/>
      </w:rPr>
    </w:pPr>
    <w:r w:rsidRPr="00AE539A">
      <w:rPr>
        <w:rFonts w:asciiTheme="minorHAnsi" w:hAnsiTheme="minorHAnsi"/>
        <w:b/>
        <w:sz w:val="16"/>
        <w:szCs w:val="16"/>
      </w:rPr>
      <w:t xml:space="preserve">Piano Integrato di Istituto, annualità 2019-2020, ed è cofinanziata dal MIBAC e SIAE nell'ambito del Programma “Per Chi Crea” </w:t>
    </w:r>
    <w:r>
      <w:rPr>
        <w:rFonts w:asciiTheme="minorHAnsi" w:hAnsiTheme="minorHAnsi"/>
        <w:b/>
        <w:sz w:val="16"/>
        <w:szCs w:val="16"/>
      </w:rPr>
      <w:t>–</w:t>
    </w:r>
    <w:r w:rsidRPr="00AE539A">
      <w:rPr>
        <w:rFonts w:asciiTheme="minorHAnsi" w:hAnsiTheme="minorHAnsi"/>
        <w:b/>
        <w:sz w:val="16"/>
        <w:szCs w:val="16"/>
      </w:rPr>
      <w:t xml:space="preserve"> </w:t>
    </w:r>
  </w:p>
  <w:p w:rsidR="00C31AC1" w:rsidRPr="00AE539A" w:rsidRDefault="00C31AC1" w:rsidP="00C31AC1">
    <w:pPr>
      <w:pStyle w:val="Pidipagina"/>
      <w:ind w:right="360"/>
      <w:rPr>
        <w:rFonts w:asciiTheme="minorHAnsi" w:hAnsiTheme="minorHAnsi"/>
        <w:b/>
        <w:sz w:val="16"/>
        <w:szCs w:val="16"/>
      </w:rPr>
    </w:pPr>
    <w:r w:rsidRPr="00AE539A">
      <w:rPr>
        <w:rFonts w:asciiTheme="minorHAnsi" w:hAnsiTheme="minorHAnsi"/>
        <w:b/>
        <w:bCs/>
        <w:sz w:val="16"/>
        <w:szCs w:val="16"/>
        <w:lang w:eastAsia="en-US"/>
      </w:rPr>
      <w:t>Titolo Progetto  “</w:t>
    </w:r>
    <w:r w:rsidRPr="00AE539A">
      <w:rPr>
        <w:rFonts w:asciiTheme="minorHAnsi" w:hAnsiTheme="minorHAnsi" w:cs="Arial"/>
        <w:b/>
        <w:sz w:val="16"/>
        <w:szCs w:val="16"/>
      </w:rPr>
      <w:t>IL CORPO DELLA VOCE</w:t>
    </w:r>
    <w:r w:rsidRPr="00AE539A">
      <w:rPr>
        <w:rFonts w:asciiTheme="minorHAnsi" w:hAnsiTheme="minorHAnsi" w:cs="Calibri"/>
        <w:b/>
        <w:sz w:val="16"/>
        <w:szCs w:val="16"/>
      </w:rPr>
      <w:t>”</w:t>
    </w:r>
    <w:r>
      <w:rPr>
        <w:rFonts w:asciiTheme="minorHAnsi" w:hAnsiTheme="minorHAnsi" w:cs="Calibri"/>
        <w:b/>
        <w:sz w:val="16"/>
        <w:szCs w:val="16"/>
      </w:rPr>
      <w:t xml:space="preserve"> – Settore Musica</w:t>
    </w:r>
  </w:p>
  <w:tbl>
    <w:tblPr>
      <w:tblW w:w="0" w:type="auto"/>
      <w:jc w:val="center"/>
      <w:tblLook w:val="01E0"/>
    </w:tblPr>
    <w:tblGrid>
      <w:gridCol w:w="8759"/>
      <w:gridCol w:w="1095"/>
    </w:tblGrid>
    <w:tr w:rsidR="00D359CA" w:rsidRPr="004D4F2D" w:rsidTr="00C31AC1">
      <w:trPr>
        <w:jc w:val="center"/>
      </w:trPr>
      <w:tc>
        <w:tcPr>
          <w:tcW w:w="8759" w:type="dxa"/>
          <w:shd w:val="clear" w:color="auto" w:fill="auto"/>
        </w:tcPr>
        <w:p w:rsidR="00D359CA" w:rsidRPr="004D4F2D" w:rsidRDefault="00D359CA" w:rsidP="001F4C41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9A3300"/>
              <w:sz w:val="20"/>
              <w:szCs w:val="20"/>
            </w:rPr>
          </w:pPr>
          <w:r w:rsidRPr="004D4F2D">
            <w:rPr>
              <w:rFonts w:ascii="Calibri" w:hAnsi="Calibri" w:cs="Calibri"/>
              <w:b/>
              <w:color w:val="0000FF"/>
              <w:sz w:val="20"/>
              <w:szCs w:val="20"/>
            </w:rPr>
            <w:t>Allegato A – Modello Domanda</w:t>
          </w:r>
          <w:r>
            <w:rPr>
              <w:rFonts w:ascii="Calibri" w:hAnsi="Calibri" w:cs="Calibri"/>
              <w:b/>
              <w:color w:val="0000FF"/>
              <w:sz w:val="20"/>
              <w:szCs w:val="20"/>
            </w:rPr>
            <w:t xml:space="preserve"> </w:t>
          </w:r>
          <w:r w:rsidR="001F4C41">
            <w:rPr>
              <w:rFonts w:ascii="Calibri" w:hAnsi="Calibri" w:cs="Calibri"/>
              <w:b/>
              <w:color w:val="0000FF"/>
              <w:sz w:val="20"/>
              <w:szCs w:val="20"/>
            </w:rPr>
            <w:t>ATA</w:t>
          </w:r>
          <w:r w:rsidRPr="004D4F2D">
            <w:rPr>
              <w:rFonts w:ascii="Calibri" w:hAnsi="Calibri" w:cs="Calibri"/>
              <w:b/>
              <w:color w:val="0000FF"/>
              <w:sz w:val="20"/>
              <w:szCs w:val="20"/>
            </w:rPr>
            <w:t xml:space="preserve"> </w:t>
          </w:r>
        </w:p>
      </w:tc>
      <w:tc>
        <w:tcPr>
          <w:tcW w:w="1095" w:type="dxa"/>
          <w:shd w:val="clear" w:color="auto" w:fill="0000FF"/>
        </w:tcPr>
        <w:p w:rsidR="00D359CA" w:rsidRPr="004D4F2D" w:rsidRDefault="00D359CA" w:rsidP="005B6ED1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t xml:space="preserve">Pagina </w:t>
          </w:r>
          <w:r w:rsidR="009662BD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begin"/>
          </w: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instrText xml:space="preserve"> PAGE </w:instrText>
          </w:r>
          <w:r w:rsidR="009662BD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separate"/>
          </w:r>
          <w:r w:rsidR="001F4C41">
            <w:rPr>
              <w:rFonts w:ascii="Calibri" w:hAnsi="Calibri" w:cs="Arial"/>
              <w:b/>
              <w:bCs/>
              <w:noProof/>
              <w:color w:val="FFFFFF"/>
              <w:sz w:val="20"/>
              <w:szCs w:val="20"/>
            </w:rPr>
            <w:t>1</w:t>
          </w:r>
          <w:r w:rsidR="009662BD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end"/>
          </w:r>
        </w:p>
      </w:tc>
    </w:tr>
  </w:tbl>
  <w:p w:rsidR="00A77091" w:rsidRPr="00BD4A49" w:rsidRDefault="00A77091" w:rsidP="00A77091">
    <w:pPr>
      <w:pStyle w:val="Pidipagina"/>
      <w:ind w:right="360"/>
      <w:rPr>
        <w:rFonts w:asciiTheme="minorHAnsi" w:hAnsiTheme="minorHAnsi" w:cs="Calibri"/>
        <w:b/>
        <w:sz w:val="16"/>
        <w:szCs w:val="16"/>
      </w:rPr>
    </w:pPr>
  </w:p>
  <w:p w:rsidR="00306EC3" w:rsidRPr="004A4B20" w:rsidRDefault="00306EC3" w:rsidP="004A4B20">
    <w:pPr>
      <w:pStyle w:val="Pidipagina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5F2" w:rsidRDefault="00FA15F2">
      <w:r>
        <w:separator/>
      </w:r>
    </w:p>
  </w:footnote>
  <w:footnote w:type="continuationSeparator" w:id="1">
    <w:p w:rsidR="00FA15F2" w:rsidRDefault="00FA15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AE" w:rsidRDefault="00722EAE">
    <w:pPr>
      <w:pStyle w:val="Intestazione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I.C.S. “Sperone- Pertini”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Ind w:w="360" w:type="dxa"/>
      <w:tblBorders>
        <w:top w:val="single" w:sz="18" w:space="0" w:color="002060"/>
        <w:left w:val="single" w:sz="18" w:space="0" w:color="002060"/>
        <w:bottom w:val="single" w:sz="18" w:space="0" w:color="002060"/>
        <w:right w:val="single" w:sz="18" w:space="0" w:color="002060"/>
        <w:insideH w:val="single" w:sz="18" w:space="0" w:color="002060"/>
        <w:insideV w:val="single" w:sz="18" w:space="0" w:color="002060"/>
      </w:tblBorders>
      <w:tblLook w:val="04A0"/>
    </w:tblPr>
    <w:tblGrid>
      <w:gridCol w:w="2438"/>
      <w:gridCol w:w="2408"/>
      <w:gridCol w:w="2398"/>
      <w:gridCol w:w="2250"/>
    </w:tblGrid>
    <w:tr w:rsidR="00C31AC1" w:rsidTr="00C31AC1">
      <w:trPr>
        <w:trHeight w:val="1266"/>
      </w:trPr>
      <w:tc>
        <w:tcPr>
          <w:tcW w:w="2438" w:type="dxa"/>
        </w:tcPr>
        <w:p w:rsidR="00C31AC1" w:rsidRDefault="00C31AC1" w:rsidP="00E3404E">
          <w:pPr>
            <w:pStyle w:val="Didascalia"/>
            <w:ind w:left="0"/>
            <w:jc w:val="left"/>
          </w:pPr>
          <w:r>
            <w:rPr>
              <w:noProof/>
            </w:rPr>
            <w:drawing>
              <wp:inline distT="0" distB="0" distL="0" distR="0">
                <wp:extent cx="1362075" cy="733425"/>
                <wp:effectExtent l="19050" t="0" r="9525" b="0"/>
                <wp:docPr id="1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8" w:type="dxa"/>
        </w:tcPr>
        <w:p w:rsidR="00C31AC1" w:rsidRDefault="00C31AC1" w:rsidP="00E3404E">
          <w:pPr>
            <w:pStyle w:val="Didascalia"/>
            <w:ind w:left="0"/>
            <w:jc w:val="left"/>
          </w:pPr>
          <w:r>
            <w:rPr>
              <w:noProof/>
            </w:rPr>
            <w:drawing>
              <wp:inline distT="0" distB="0" distL="0" distR="0">
                <wp:extent cx="1247775" cy="733425"/>
                <wp:effectExtent l="19050" t="0" r="9525" b="0"/>
                <wp:docPr id="1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8" w:type="dxa"/>
        </w:tcPr>
        <w:p w:rsidR="00C31AC1" w:rsidRDefault="00C31AC1" w:rsidP="00E3404E">
          <w:pPr>
            <w:pStyle w:val="Didascalia"/>
            <w:ind w:left="0"/>
            <w:jc w:val="left"/>
          </w:pPr>
          <w:r>
            <w:rPr>
              <w:noProof/>
            </w:rPr>
            <w:drawing>
              <wp:inline distT="0" distB="0" distL="0" distR="0">
                <wp:extent cx="1219200" cy="733425"/>
                <wp:effectExtent l="19050" t="0" r="0" b="0"/>
                <wp:docPr id="17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0" w:type="dxa"/>
        </w:tcPr>
        <w:p w:rsidR="00C31AC1" w:rsidRPr="004165DB" w:rsidRDefault="00C31AC1" w:rsidP="00E3404E">
          <w:pPr>
            <w:autoSpaceDE w:val="0"/>
            <w:autoSpaceDN w:val="0"/>
            <w:adjustRightInd w:val="0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4165DB">
            <w:rPr>
              <w:rFonts w:asciiTheme="minorHAnsi" w:hAnsiTheme="minorHAnsi" w:cstheme="minorHAnsi"/>
              <w:b/>
              <w:bCs/>
              <w:sz w:val="18"/>
              <w:szCs w:val="18"/>
            </w:rPr>
            <w:t>“Per Chi Crea”</w:t>
          </w:r>
        </w:p>
        <w:p w:rsidR="00C31AC1" w:rsidRPr="004165DB" w:rsidRDefault="00C31AC1" w:rsidP="00E3404E">
          <w:pPr>
            <w:autoSpaceDE w:val="0"/>
            <w:autoSpaceDN w:val="0"/>
            <w:adjustRightInd w:val="0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4165DB">
            <w:rPr>
              <w:rFonts w:asciiTheme="minorHAnsi" w:hAnsiTheme="minorHAnsi" w:cstheme="minorHAnsi"/>
              <w:b/>
              <w:bCs/>
              <w:sz w:val="18"/>
              <w:szCs w:val="18"/>
            </w:rPr>
            <w:t>Edizione 2018</w:t>
          </w:r>
        </w:p>
        <w:p w:rsidR="00C31AC1" w:rsidRPr="004165DB" w:rsidRDefault="00C31AC1" w:rsidP="00E3404E">
          <w:pPr>
            <w:autoSpaceDE w:val="0"/>
            <w:autoSpaceDN w:val="0"/>
            <w:adjustRightInd w:val="0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4165DB">
            <w:rPr>
              <w:rFonts w:asciiTheme="minorHAnsi" w:hAnsiTheme="minorHAnsi" w:cstheme="minorHAnsi"/>
              <w:b/>
              <w:bCs/>
              <w:sz w:val="18"/>
              <w:szCs w:val="18"/>
            </w:rPr>
            <w:t>BANDO 3 – FORMAZIONE E</w:t>
          </w:r>
        </w:p>
        <w:p w:rsidR="00C31AC1" w:rsidRPr="004165DB" w:rsidRDefault="00C31AC1" w:rsidP="00E3404E">
          <w:pPr>
            <w:autoSpaceDE w:val="0"/>
            <w:autoSpaceDN w:val="0"/>
            <w:adjustRightInd w:val="0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4165DB">
            <w:rPr>
              <w:rFonts w:asciiTheme="minorHAnsi" w:hAnsiTheme="minorHAnsi" w:cstheme="minorHAnsi"/>
              <w:b/>
              <w:bCs/>
              <w:sz w:val="18"/>
              <w:szCs w:val="18"/>
            </w:rPr>
            <w:t>PROMOZIONE CULTURALE</w:t>
          </w:r>
        </w:p>
        <w:p w:rsidR="00C31AC1" w:rsidRDefault="00C31AC1" w:rsidP="00E3404E">
          <w:pPr>
            <w:pStyle w:val="Didascalia"/>
            <w:ind w:left="0"/>
            <w:jc w:val="left"/>
          </w:pPr>
          <w:r w:rsidRPr="004165DB">
            <w:rPr>
              <w:rFonts w:asciiTheme="minorHAnsi" w:hAnsiTheme="minorHAnsi" w:cstheme="minorHAnsi"/>
              <w:bCs/>
              <w:sz w:val="18"/>
              <w:szCs w:val="18"/>
            </w:rPr>
            <w:t>NELLE SCUOLE</w:t>
          </w:r>
        </w:p>
      </w:tc>
    </w:tr>
  </w:tbl>
  <w:p w:rsidR="00C31AC1" w:rsidRPr="00AE539A" w:rsidRDefault="00C31AC1" w:rsidP="00C31AC1">
    <w:pPr>
      <w:jc w:val="center"/>
      <w:rPr>
        <w:rFonts w:asciiTheme="minorHAnsi" w:hAnsiTheme="minorHAnsi"/>
        <w:b/>
        <w:color w:val="002060"/>
        <w:sz w:val="22"/>
        <w:szCs w:val="22"/>
      </w:rPr>
    </w:pPr>
    <w:r w:rsidRPr="00AE539A">
      <w:rPr>
        <w:rFonts w:asciiTheme="minorHAnsi" w:hAnsiTheme="minorHAnsi" w:cs="Roboto"/>
        <w:b/>
        <w:color w:val="002060"/>
        <w:sz w:val="22"/>
        <w:szCs w:val="22"/>
      </w:rPr>
      <w:t xml:space="preserve">CON IL SOSTEGNO DEL MIBAC E </w:t>
    </w:r>
    <w:proofErr w:type="spellStart"/>
    <w:r w:rsidRPr="00AE539A">
      <w:rPr>
        <w:rFonts w:asciiTheme="minorHAnsi" w:hAnsiTheme="minorHAnsi" w:cs="Roboto"/>
        <w:b/>
        <w:color w:val="002060"/>
        <w:sz w:val="22"/>
        <w:szCs w:val="22"/>
      </w:rPr>
      <w:t>DI</w:t>
    </w:r>
    <w:proofErr w:type="spellEnd"/>
    <w:r w:rsidRPr="00AE539A">
      <w:rPr>
        <w:rFonts w:asciiTheme="minorHAnsi" w:hAnsiTheme="minorHAnsi" w:cs="Roboto"/>
        <w:b/>
        <w:color w:val="002060"/>
        <w:sz w:val="22"/>
        <w:szCs w:val="22"/>
      </w:rPr>
      <w:t xml:space="preserve"> SIAE, NELL’AMBITO DEL PROGRAMMA “PER CHI CREA”</w:t>
    </w:r>
  </w:p>
  <w:p w:rsidR="007D671B" w:rsidRPr="007D671B" w:rsidRDefault="007D671B" w:rsidP="007D671B"/>
  <w:p w:rsidR="00722EAE" w:rsidRDefault="00F009BA" w:rsidP="001C6096">
    <w:pPr>
      <w:pStyle w:val="Didascalia"/>
      <w:jc w:val="left"/>
      <w:rPr>
        <w:i/>
        <w:iCs/>
        <w:color w:val="00800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4204335</wp:posOffset>
          </wp:positionH>
          <wp:positionV relativeFrom="paragraph">
            <wp:posOffset>115570</wp:posOffset>
          </wp:positionV>
          <wp:extent cx="466725" cy="514350"/>
          <wp:effectExtent l="19050" t="0" r="9525" b="0"/>
          <wp:wrapSquare wrapText="bothSides"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143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A153F">
      <w:rPr>
        <w:i/>
        <w:iCs/>
        <w:noProof/>
        <w:color w:val="008000"/>
      </w:rPr>
      <w:t xml:space="preserve">       </w:t>
    </w:r>
    <w:r>
      <w:rPr>
        <w:noProof/>
      </w:rPr>
      <w:drawing>
        <wp:inline distT="0" distB="0" distL="0" distR="0">
          <wp:extent cx="504825" cy="571500"/>
          <wp:effectExtent l="1905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A153F">
      <w:rPr>
        <w:i/>
        <w:iCs/>
        <w:noProof/>
        <w:color w:val="008000"/>
      </w:rPr>
      <w:t xml:space="preserve">       </w:t>
    </w:r>
    <w:r w:rsidR="001A153F" w:rsidRPr="001A153F">
      <w:rPr>
        <w:i/>
        <w:iCs/>
        <w:noProof/>
        <w:color w:val="008000"/>
      </w:rPr>
      <w:drawing>
        <wp:inline distT="0" distB="0" distL="0" distR="0">
          <wp:extent cx="781050" cy="685800"/>
          <wp:effectExtent l="19050" t="0" r="0" b="0"/>
          <wp:docPr id="5" name="Immagine 1" descr="nuovo-logo-pertini-tra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ovo-logo-pertini-trasparente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A54F9" w:rsidRPr="008C7AED" w:rsidRDefault="001A54F9" w:rsidP="001A54F9">
    <w:pPr>
      <w:jc w:val="center"/>
      <w:rPr>
        <w:rFonts w:ascii="Arial" w:hAnsi="Arial" w:cs="Arial"/>
        <w:b/>
        <w:sz w:val="18"/>
        <w:szCs w:val="18"/>
      </w:rPr>
    </w:pPr>
    <w:r w:rsidRPr="008C7AED">
      <w:rPr>
        <w:rFonts w:ascii="Arial" w:hAnsi="Arial" w:cs="Arial"/>
        <w:b/>
        <w:sz w:val="18"/>
        <w:szCs w:val="18"/>
      </w:rPr>
      <w:t>ISTITUTO COMPRENSIVO STATALE “SPERONE-PERTINI”</w:t>
    </w:r>
  </w:p>
  <w:p w:rsidR="001A54F9" w:rsidRPr="008C7AED" w:rsidRDefault="001A54F9" w:rsidP="001A54F9">
    <w:pPr>
      <w:autoSpaceDE w:val="0"/>
      <w:autoSpaceDN w:val="0"/>
      <w:adjustRightInd w:val="0"/>
      <w:jc w:val="center"/>
      <w:rPr>
        <w:rFonts w:ascii="Arial" w:hAnsi="Arial" w:cs="Arial"/>
        <w:b/>
        <w:sz w:val="18"/>
        <w:szCs w:val="18"/>
      </w:rPr>
    </w:pPr>
    <w:r w:rsidRPr="008C7AED">
      <w:rPr>
        <w:rFonts w:eastAsia="Arial Unicode MS"/>
        <w:b/>
        <w:sz w:val="18"/>
        <w:szCs w:val="18"/>
      </w:rPr>
      <w:t xml:space="preserve">Via </w:t>
    </w:r>
    <w:r w:rsidRPr="008C7AED">
      <w:rPr>
        <w:b/>
        <w:sz w:val="18"/>
        <w:szCs w:val="18"/>
      </w:rPr>
      <w:t xml:space="preserve">Nicolò </w:t>
    </w:r>
    <w:proofErr w:type="spellStart"/>
    <w:r w:rsidRPr="008C7AED">
      <w:rPr>
        <w:b/>
        <w:sz w:val="18"/>
        <w:szCs w:val="18"/>
      </w:rPr>
      <w:t>Giannotta</w:t>
    </w:r>
    <w:proofErr w:type="spellEnd"/>
    <w:r w:rsidRPr="008C7AED">
      <w:rPr>
        <w:b/>
        <w:sz w:val="18"/>
        <w:szCs w:val="18"/>
      </w:rPr>
      <w:t xml:space="preserve"> n. 4 - </w:t>
    </w:r>
    <w:r w:rsidR="00AD4F2E">
      <w:rPr>
        <w:b/>
        <w:sz w:val="18"/>
        <w:szCs w:val="18"/>
      </w:rPr>
      <w:t>90121</w:t>
    </w:r>
    <w:r w:rsidRPr="008C7AED">
      <w:rPr>
        <w:b/>
        <w:sz w:val="18"/>
        <w:szCs w:val="18"/>
      </w:rPr>
      <w:t xml:space="preserve"> - PALERMO</w:t>
    </w:r>
  </w:p>
  <w:p w:rsidR="001A54F9" w:rsidRPr="008C7AED" w:rsidRDefault="00AD4F2E" w:rsidP="001A54F9">
    <w:pPr>
      <w:keepNext/>
      <w:numPr>
        <w:ilvl w:val="1"/>
        <w:numId w:val="0"/>
      </w:numPr>
      <w:tabs>
        <w:tab w:val="num" w:pos="0"/>
      </w:tabs>
      <w:suppressAutoHyphens/>
      <w:ind w:left="360"/>
      <w:jc w:val="center"/>
      <w:outlineLvl w:val="1"/>
      <w:rPr>
        <w:rFonts w:ascii="Arial" w:eastAsia="Arial Unicode MS" w:hAnsi="Arial" w:cs="Arial"/>
        <w:lang w:eastAsia="ar-SA"/>
      </w:rPr>
    </w:pPr>
    <w:r>
      <w:rPr>
        <w:rFonts w:eastAsia="Arial Unicode MS"/>
        <w:b/>
        <w:bCs/>
        <w:sz w:val="18"/>
        <w:szCs w:val="18"/>
        <w:lang w:eastAsia="ar-SA"/>
      </w:rPr>
      <w:t>Ambito 17</w:t>
    </w:r>
    <w:r w:rsidR="001A54F9" w:rsidRPr="008C7AED">
      <w:rPr>
        <w:rFonts w:eastAsia="Arial Unicode MS"/>
        <w:b/>
        <w:bCs/>
        <w:sz w:val="18"/>
        <w:szCs w:val="18"/>
        <w:lang w:eastAsia="ar-SA"/>
      </w:rPr>
      <w:t xml:space="preserve">– Cod. </w:t>
    </w:r>
    <w:proofErr w:type="spellStart"/>
    <w:r w:rsidR="001A54F9" w:rsidRPr="008C7AED">
      <w:rPr>
        <w:b/>
        <w:bCs/>
        <w:sz w:val="18"/>
        <w:szCs w:val="18"/>
        <w:lang w:eastAsia="ar-SA"/>
      </w:rPr>
      <w:t>Mecc</w:t>
    </w:r>
    <w:proofErr w:type="spellEnd"/>
    <w:r w:rsidR="001A54F9" w:rsidRPr="008C7AED">
      <w:rPr>
        <w:b/>
        <w:bCs/>
        <w:sz w:val="18"/>
        <w:szCs w:val="18"/>
        <w:lang w:eastAsia="ar-SA"/>
      </w:rPr>
      <w:t xml:space="preserve">. </w:t>
    </w:r>
    <w:r w:rsidR="001A54F9" w:rsidRPr="008C7AED">
      <w:rPr>
        <w:rFonts w:eastAsia="Arial Unicode MS"/>
        <w:b/>
        <w:bCs/>
        <w:sz w:val="18"/>
        <w:szCs w:val="18"/>
        <w:lang w:eastAsia="ar-SA"/>
      </w:rPr>
      <w:t>PAIC8AT00X</w:t>
    </w:r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ind w:left="360"/>
      <w:jc w:val="center"/>
      <w:rPr>
        <w:rFonts w:ascii="Verdana" w:hAnsi="Verdana"/>
        <w:b/>
        <w:sz w:val="16"/>
        <w:szCs w:val="16"/>
      </w:rPr>
    </w:pPr>
    <w:r w:rsidRPr="00AB517B">
      <w:rPr>
        <w:rFonts w:ascii="Verdana" w:hAnsi="Verdana"/>
        <w:b/>
        <w:sz w:val="16"/>
        <w:szCs w:val="16"/>
      </w:rPr>
      <w:t xml:space="preserve">C.F. 80048990826 - Tel. </w:t>
    </w:r>
    <w:r w:rsidRPr="00AB517B">
      <w:rPr>
        <w:rFonts w:ascii="Verdana" w:hAnsi="Verdana"/>
        <w:b/>
        <w:sz w:val="16"/>
        <w:szCs w:val="16"/>
      </w:rPr>
      <w:sym w:font="Wingdings 2" w:char="F027"/>
    </w:r>
    <w:r w:rsidRPr="00AB517B">
      <w:rPr>
        <w:rFonts w:ascii="Verdana" w:hAnsi="Verdana"/>
        <w:b/>
        <w:sz w:val="16"/>
        <w:szCs w:val="16"/>
      </w:rPr>
      <w:t xml:space="preserve"> 091.478848- Fax </w:t>
    </w:r>
    <w:r w:rsidRPr="00AB517B">
      <w:rPr>
        <w:rFonts w:ascii="Verdana" w:hAnsi="Verdana"/>
        <w:b/>
        <w:sz w:val="16"/>
        <w:szCs w:val="16"/>
      </w:rPr>
      <w:sym w:font="Wingdings 2" w:char="F037"/>
    </w:r>
    <w:r w:rsidRPr="00AB517B">
      <w:rPr>
        <w:rFonts w:ascii="Verdana" w:hAnsi="Verdana"/>
        <w:b/>
        <w:sz w:val="16"/>
        <w:szCs w:val="16"/>
      </w:rPr>
      <w:t xml:space="preserve"> 091.472011</w:t>
    </w:r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jc w:val="center"/>
      <w:rPr>
        <w:b/>
        <w:sz w:val="16"/>
        <w:szCs w:val="16"/>
      </w:rPr>
    </w:pPr>
    <w:r w:rsidRPr="00AB517B">
      <w:rPr>
        <w:rFonts w:ascii="Arial" w:hAnsi="Arial" w:cs="Arial"/>
        <w:b/>
        <w:sz w:val="16"/>
        <w:szCs w:val="16"/>
      </w:rPr>
      <w:t xml:space="preserve">E-mail </w:t>
    </w:r>
    <w:hyperlink r:id="rId7" w:history="1">
      <w:r w:rsidRPr="00AB517B">
        <w:rPr>
          <w:rFonts w:ascii="Arial" w:hAnsi="Arial" w:cs="Arial"/>
          <w:b/>
          <w:sz w:val="16"/>
          <w:szCs w:val="16"/>
          <w:u w:val="single"/>
        </w:rPr>
        <w:t>paic8AT00X@istruzione.it</w:t>
      </w:r>
    </w:hyperlink>
    <w:r w:rsidRPr="00AB517B">
      <w:rPr>
        <w:rFonts w:ascii="Verdana" w:hAnsi="Verdana"/>
        <w:b/>
        <w:sz w:val="16"/>
        <w:szCs w:val="16"/>
      </w:rPr>
      <w:sym w:font="Wingdings" w:char="F03A"/>
    </w:r>
    <w:hyperlink r:id="rId8" w:history="1">
      <w:r w:rsidR="00AD4F2E" w:rsidRPr="00163ABE">
        <w:rPr>
          <w:rStyle w:val="Collegamentoipertestuale"/>
          <w:b/>
          <w:sz w:val="16"/>
          <w:szCs w:val="16"/>
        </w:rPr>
        <w:t>www.icssperonepertini.it</w:t>
      </w:r>
    </w:hyperlink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jc w:val="center"/>
      <w:rPr>
        <w:b/>
        <w:sz w:val="16"/>
        <w:szCs w:val="16"/>
      </w:rPr>
    </w:pPr>
    <w:r w:rsidRPr="00AB517B">
      <w:rPr>
        <w:rFonts w:ascii="Arial" w:hAnsi="Arial" w:cs="Arial"/>
        <w:b/>
        <w:bCs/>
        <w:sz w:val="16"/>
        <w:szCs w:val="16"/>
      </w:rPr>
      <w:t xml:space="preserve">E-mail certificata </w:t>
    </w:r>
    <w:hyperlink r:id="rId9" w:history="1">
      <w:r w:rsidRPr="00AB517B">
        <w:rPr>
          <w:rFonts w:ascii="Arial" w:hAnsi="Arial" w:cs="Arial"/>
          <w:b/>
          <w:bCs/>
          <w:sz w:val="16"/>
          <w:szCs w:val="16"/>
          <w:u w:val="single"/>
        </w:rPr>
        <w:t>paic8AT00X@pec.istruzione.it</w:t>
      </w:r>
    </w:hyperlink>
  </w:p>
  <w:p w:rsidR="007C4F6E" w:rsidRPr="00C31AC1" w:rsidRDefault="00C31AC1" w:rsidP="00C31AC1">
    <w:pPr>
      <w:pStyle w:val="Testonotaapidipagina"/>
      <w:numPr>
        <w:ilvl w:val="0"/>
        <w:numId w:val="1"/>
      </w:numPr>
      <w:jc w:val="center"/>
      <w:rPr>
        <w:rFonts w:asciiTheme="minorHAnsi" w:eastAsia="Arial Unicode MS" w:hAnsiTheme="minorHAnsi"/>
        <w:b/>
        <w:kern w:val="28"/>
        <w:sz w:val="22"/>
        <w:szCs w:val="22"/>
      </w:rPr>
    </w:pPr>
    <w:r w:rsidRPr="00AE539A">
      <w:rPr>
        <w:rFonts w:asciiTheme="minorHAnsi" w:hAnsiTheme="minorHAnsi"/>
        <w:b/>
        <w:sz w:val="22"/>
        <w:szCs w:val="22"/>
      </w:rPr>
      <w:t>L’attività oggetto del presente documento rientra nel Piano Integrato di Istituto, annualità 2019-2020, ed è cofinanziata dal MIBAC e SIAE nell'ambito del Programma “Per Chi Crea”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37F473B"/>
    <w:multiLevelType w:val="hybridMultilevel"/>
    <w:tmpl w:val="ED603D4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A83D95"/>
    <w:multiLevelType w:val="hybridMultilevel"/>
    <w:tmpl w:val="178CC81A"/>
    <w:lvl w:ilvl="0" w:tplc="4FEEF0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968031C0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B344FB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Aria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5C122B"/>
    <w:multiLevelType w:val="hybridMultilevel"/>
    <w:tmpl w:val="5186FB8E"/>
    <w:lvl w:ilvl="0" w:tplc="2010461E">
      <w:start w:val="1"/>
      <w:numFmt w:val="bullet"/>
      <w:lvlText w:val="-"/>
      <w:lvlJc w:val="left"/>
      <w:pPr>
        <w:ind w:left="212" w:hanging="34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A0CB4B8">
      <w:start w:val="1"/>
      <w:numFmt w:val="bullet"/>
      <w:lvlText w:val="•"/>
      <w:lvlJc w:val="left"/>
      <w:pPr>
        <w:ind w:left="1197" w:hanging="341"/>
      </w:pPr>
      <w:rPr>
        <w:rFonts w:hint="default"/>
      </w:rPr>
    </w:lvl>
    <w:lvl w:ilvl="2" w:tplc="68FCFD04">
      <w:start w:val="1"/>
      <w:numFmt w:val="bullet"/>
      <w:lvlText w:val="•"/>
      <w:lvlJc w:val="left"/>
      <w:pPr>
        <w:ind w:left="2183" w:hanging="341"/>
      </w:pPr>
      <w:rPr>
        <w:rFonts w:hint="default"/>
      </w:rPr>
    </w:lvl>
    <w:lvl w:ilvl="3" w:tplc="0F1E2DEC">
      <w:start w:val="1"/>
      <w:numFmt w:val="bullet"/>
      <w:lvlText w:val="•"/>
      <w:lvlJc w:val="left"/>
      <w:pPr>
        <w:ind w:left="3168" w:hanging="341"/>
      </w:pPr>
      <w:rPr>
        <w:rFonts w:hint="default"/>
      </w:rPr>
    </w:lvl>
    <w:lvl w:ilvl="4" w:tplc="05E21E5A">
      <w:start w:val="1"/>
      <w:numFmt w:val="bullet"/>
      <w:lvlText w:val="•"/>
      <w:lvlJc w:val="left"/>
      <w:pPr>
        <w:ind w:left="4153" w:hanging="341"/>
      </w:pPr>
      <w:rPr>
        <w:rFonts w:hint="default"/>
      </w:rPr>
    </w:lvl>
    <w:lvl w:ilvl="5" w:tplc="B8588A96">
      <w:start w:val="1"/>
      <w:numFmt w:val="bullet"/>
      <w:lvlText w:val="•"/>
      <w:lvlJc w:val="left"/>
      <w:pPr>
        <w:ind w:left="5138" w:hanging="341"/>
      </w:pPr>
      <w:rPr>
        <w:rFonts w:hint="default"/>
      </w:rPr>
    </w:lvl>
    <w:lvl w:ilvl="6" w:tplc="0EFEA7A0">
      <w:start w:val="1"/>
      <w:numFmt w:val="bullet"/>
      <w:lvlText w:val="•"/>
      <w:lvlJc w:val="left"/>
      <w:pPr>
        <w:ind w:left="6123" w:hanging="341"/>
      </w:pPr>
      <w:rPr>
        <w:rFonts w:hint="default"/>
      </w:rPr>
    </w:lvl>
    <w:lvl w:ilvl="7" w:tplc="4E50DE78">
      <w:start w:val="1"/>
      <w:numFmt w:val="bullet"/>
      <w:lvlText w:val="•"/>
      <w:lvlJc w:val="left"/>
      <w:pPr>
        <w:ind w:left="7108" w:hanging="341"/>
      </w:pPr>
      <w:rPr>
        <w:rFonts w:hint="default"/>
      </w:rPr>
    </w:lvl>
    <w:lvl w:ilvl="8" w:tplc="28C67ED4">
      <w:start w:val="1"/>
      <w:numFmt w:val="bullet"/>
      <w:lvlText w:val="•"/>
      <w:lvlJc w:val="left"/>
      <w:pPr>
        <w:ind w:left="8093" w:hanging="341"/>
      </w:pPr>
      <w:rPr>
        <w:rFonts w:hint="default"/>
      </w:rPr>
    </w:lvl>
  </w:abstractNum>
  <w:abstractNum w:abstractNumId="6">
    <w:nsid w:val="095B0635"/>
    <w:multiLevelType w:val="hybridMultilevel"/>
    <w:tmpl w:val="A0BE2B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EB756D"/>
    <w:multiLevelType w:val="hybridMultilevel"/>
    <w:tmpl w:val="E46482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75433"/>
    <w:multiLevelType w:val="hybridMultilevel"/>
    <w:tmpl w:val="B14C4B12"/>
    <w:lvl w:ilvl="0" w:tplc="554A85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D3D9F"/>
    <w:multiLevelType w:val="hybridMultilevel"/>
    <w:tmpl w:val="5D04E0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2C26D8"/>
    <w:multiLevelType w:val="hybridMultilevel"/>
    <w:tmpl w:val="B5C4A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1D3741"/>
    <w:multiLevelType w:val="hybridMultilevel"/>
    <w:tmpl w:val="1286E08C"/>
    <w:lvl w:ilvl="0" w:tplc="E4AE9A66">
      <w:start w:val="1"/>
      <w:numFmt w:val="bullet"/>
      <w:lvlText w:val=""/>
      <w:lvlJc w:val="left"/>
      <w:pPr>
        <w:ind w:left="1260" w:hanging="360"/>
      </w:pPr>
      <w:rPr>
        <w:rFonts w:ascii="Symbol" w:eastAsia="Symbol" w:hAnsi="Symbol" w:hint="default"/>
        <w:w w:val="183"/>
        <w:sz w:val="24"/>
        <w:szCs w:val="24"/>
      </w:rPr>
    </w:lvl>
    <w:lvl w:ilvl="1" w:tplc="B6D22376">
      <w:start w:val="1"/>
      <w:numFmt w:val="bullet"/>
      <w:lvlText w:val="•"/>
      <w:lvlJc w:val="left"/>
      <w:pPr>
        <w:ind w:left="2120" w:hanging="360"/>
      </w:pPr>
      <w:rPr>
        <w:rFonts w:hint="default"/>
      </w:rPr>
    </w:lvl>
    <w:lvl w:ilvl="2" w:tplc="BEC8BA00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3" w:tplc="07CEAFA2">
      <w:start w:val="1"/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828E0EC6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5" w:tplc="33C0CD9E">
      <w:start w:val="1"/>
      <w:numFmt w:val="bullet"/>
      <w:lvlText w:val="•"/>
      <w:lvlJc w:val="left"/>
      <w:pPr>
        <w:ind w:left="5562" w:hanging="360"/>
      </w:pPr>
      <w:rPr>
        <w:rFonts w:hint="default"/>
      </w:rPr>
    </w:lvl>
    <w:lvl w:ilvl="6" w:tplc="A348A062">
      <w:start w:val="1"/>
      <w:numFmt w:val="bullet"/>
      <w:lvlText w:val="•"/>
      <w:lvlJc w:val="left"/>
      <w:pPr>
        <w:ind w:left="6422" w:hanging="360"/>
      </w:pPr>
      <w:rPr>
        <w:rFonts w:hint="default"/>
      </w:rPr>
    </w:lvl>
    <w:lvl w:ilvl="7" w:tplc="50EA94B4">
      <w:start w:val="1"/>
      <w:numFmt w:val="bullet"/>
      <w:lvlText w:val="•"/>
      <w:lvlJc w:val="left"/>
      <w:pPr>
        <w:ind w:left="7282" w:hanging="360"/>
      </w:pPr>
      <w:rPr>
        <w:rFonts w:hint="default"/>
      </w:rPr>
    </w:lvl>
    <w:lvl w:ilvl="8" w:tplc="459A8C6C">
      <w:start w:val="1"/>
      <w:numFmt w:val="bullet"/>
      <w:lvlText w:val="•"/>
      <w:lvlJc w:val="left"/>
      <w:pPr>
        <w:ind w:left="8143" w:hanging="360"/>
      </w:pPr>
      <w:rPr>
        <w:rFonts w:hint="default"/>
      </w:rPr>
    </w:lvl>
  </w:abstractNum>
  <w:abstractNum w:abstractNumId="12">
    <w:nsid w:val="1A240042"/>
    <w:multiLevelType w:val="hybridMultilevel"/>
    <w:tmpl w:val="990E3AC0"/>
    <w:lvl w:ilvl="0" w:tplc="1BC6E0F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76530D"/>
    <w:multiLevelType w:val="hybridMultilevel"/>
    <w:tmpl w:val="A2008CA6"/>
    <w:lvl w:ilvl="0" w:tplc="66EE18B2">
      <w:start w:val="1"/>
      <w:numFmt w:val="decimal"/>
      <w:lvlText w:val="%1)"/>
      <w:lvlJc w:val="left"/>
      <w:pPr>
        <w:ind w:left="902" w:hanging="263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E33E82D6">
      <w:start w:val="1"/>
      <w:numFmt w:val="bullet"/>
      <w:lvlText w:val=""/>
      <w:lvlJc w:val="left"/>
      <w:pPr>
        <w:ind w:left="1399" w:hanging="111"/>
      </w:pPr>
      <w:rPr>
        <w:rFonts w:hint="default"/>
        <w:highlight w:val="yellow"/>
      </w:rPr>
    </w:lvl>
    <w:lvl w:ilvl="2" w:tplc="B5724B26">
      <w:start w:val="1"/>
      <w:numFmt w:val="bullet"/>
      <w:lvlText w:val="•"/>
      <w:lvlJc w:val="left"/>
      <w:pPr>
        <w:ind w:left="2339" w:hanging="111"/>
      </w:pPr>
      <w:rPr>
        <w:rFonts w:hint="default"/>
      </w:rPr>
    </w:lvl>
    <w:lvl w:ilvl="3" w:tplc="73FC1CAA">
      <w:start w:val="1"/>
      <w:numFmt w:val="bullet"/>
      <w:lvlText w:val="•"/>
      <w:lvlJc w:val="left"/>
      <w:pPr>
        <w:ind w:left="3280" w:hanging="111"/>
      </w:pPr>
      <w:rPr>
        <w:rFonts w:hint="default"/>
      </w:rPr>
    </w:lvl>
    <w:lvl w:ilvl="4" w:tplc="0BAAB990">
      <w:start w:val="1"/>
      <w:numFmt w:val="bullet"/>
      <w:lvlText w:val="•"/>
      <w:lvlJc w:val="left"/>
      <w:pPr>
        <w:ind w:left="4220" w:hanging="111"/>
      </w:pPr>
      <w:rPr>
        <w:rFonts w:hint="default"/>
      </w:rPr>
    </w:lvl>
    <w:lvl w:ilvl="5" w:tplc="7300254E">
      <w:start w:val="1"/>
      <w:numFmt w:val="bullet"/>
      <w:lvlText w:val="•"/>
      <w:lvlJc w:val="left"/>
      <w:pPr>
        <w:ind w:left="5161" w:hanging="111"/>
      </w:pPr>
      <w:rPr>
        <w:rFonts w:hint="default"/>
      </w:rPr>
    </w:lvl>
    <w:lvl w:ilvl="6" w:tplc="993C185C">
      <w:start w:val="1"/>
      <w:numFmt w:val="bullet"/>
      <w:lvlText w:val="•"/>
      <w:lvlJc w:val="left"/>
      <w:pPr>
        <w:ind w:left="6101" w:hanging="111"/>
      </w:pPr>
      <w:rPr>
        <w:rFonts w:hint="default"/>
      </w:rPr>
    </w:lvl>
    <w:lvl w:ilvl="7" w:tplc="DD522BCA">
      <w:start w:val="1"/>
      <w:numFmt w:val="bullet"/>
      <w:lvlText w:val="•"/>
      <w:lvlJc w:val="left"/>
      <w:pPr>
        <w:ind w:left="7042" w:hanging="111"/>
      </w:pPr>
      <w:rPr>
        <w:rFonts w:hint="default"/>
      </w:rPr>
    </w:lvl>
    <w:lvl w:ilvl="8" w:tplc="55C28BC0">
      <w:start w:val="1"/>
      <w:numFmt w:val="bullet"/>
      <w:lvlText w:val="•"/>
      <w:lvlJc w:val="left"/>
      <w:pPr>
        <w:ind w:left="7982" w:hanging="111"/>
      </w:pPr>
      <w:rPr>
        <w:rFonts w:hint="default"/>
      </w:rPr>
    </w:lvl>
  </w:abstractNum>
  <w:abstractNum w:abstractNumId="14">
    <w:nsid w:val="1B6C365A"/>
    <w:multiLevelType w:val="multilevel"/>
    <w:tmpl w:val="3C3C5046"/>
    <w:lvl w:ilvl="0">
      <w:start w:val="4"/>
      <w:numFmt w:val="upperLetter"/>
      <w:lvlText w:val="%1"/>
      <w:lvlJc w:val="left"/>
      <w:pPr>
        <w:ind w:left="560" w:hanging="711"/>
      </w:pPr>
      <w:rPr>
        <w:rFonts w:hint="default"/>
      </w:rPr>
    </w:lvl>
    <w:lvl w:ilvl="1">
      <w:start w:val="16"/>
      <w:numFmt w:val="upperLetter"/>
      <w:lvlText w:val="%1.%2"/>
      <w:lvlJc w:val="left"/>
      <w:pPr>
        <w:ind w:left="560" w:hanging="711"/>
      </w:pPr>
      <w:rPr>
        <w:rFonts w:hint="default"/>
      </w:rPr>
    </w:lvl>
    <w:lvl w:ilvl="2">
      <w:start w:val="18"/>
      <w:numFmt w:val="upperLetter"/>
      <w:lvlText w:val="%1.%2.%3."/>
      <w:lvlJc w:val="left"/>
      <w:pPr>
        <w:ind w:left="560" w:hanging="71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lowerLetter"/>
      <w:lvlText w:val="%4)"/>
      <w:lvlJc w:val="left"/>
      <w:pPr>
        <w:ind w:left="1260" w:hanging="36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4">
      <w:start w:val="1"/>
      <w:numFmt w:val="decimal"/>
      <w:lvlText w:val="%5."/>
      <w:lvlJc w:val="left"/>
      <w:pPr>
        <w:ind w:left="1619" w:hanging="26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5">
      <w:start w:val="1"/>
      <w:numFmt w:val="bullet"/>
      <w:lvlText w:val="•"/>
      <w:lvlJc w:val="left"/>
      <w:pPr>
        <w:ind w:left="4232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8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5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1" w:hanging="269"/>
      </w:pPr>
      <w:rPr>
        <w:rFonts w:hint="default"/>
      </w:rPr>
    </w:lvl>
  </w:abstractNum>
  <w:abstractNum w:abstractNumId="15">
    <w:nsid w:val="23E36B1D"/>
    <w:multiLevelType w:val="hybridMultilevel"/>
    <w:tmpl w:val="F3CC8080"/>
    <w:lvl w:ilvl="0" w:tplc="8E0AA3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BB4333"/>
    <w:multiLevelType w:val="hybridMultilevel"/>
    <w:tmpl w:val="887445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2F6CAC"/>
    <w:multiLevelType w:val="hybridMultilevel"/>
    <w:tmpl w:val="600C18D2"/>
    <w:lvl w:ilvl="0" w:tplc="DF3811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A6019"/>
    <w:multiLevelType w:val="hybridMultilevel"/>
    <w:tmpl w:val="1EB427F2"/>
    <w:lvl w:ilvl="0" w:tplc="BC78D92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D902BD5A">
      <w:start w:val="1"/>
      <w:numFmt w:val="decimal"/>
      <w:lvlText w:val="%2"/>
      <w:lvlJc w:val="left"/>
      <w:pPr>
        <w:tabs>
          <w:tab w:val="num" w:pos="1260"/>
        </w:tabs>
        <w:ind w:left="126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7D5B3C"/>
    <w:multiLevelType w:val="hybridMultilevel"/>
    <w:tmpl w:val="9C18CDF8"/>
    <w:lvl w:ilvl="0" w:tplc="B3DA429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D12108"/>
    <w:multiLevelType w:val="hybridMultilevel"/>
    <w:tmpl w:val="7C5C3E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515CB5"/>
    <w:multiLevelType w:val="hybridMultilevel"/>
    <w:tmpl w:val="425078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436F65"/>
    <w:multiLevelType w:val="hybridMultilevel"/>
    <w:tmpl w:val="727EA8B6"/>
    <w:lvl w:ilvl="0" w:tplc="C8CCEE96">
      <w:start w:val="1"/>
      <w:numFmt w:val="lowerLetter"/>
      <w:lvlText w:val="%1)"/>
      <w:lvlJc w:val="left"/>
      <w:pPr>
        <w:ind w:left="824" w:hanging="346"/>
      </w:pPr>
      <w:rPr>
        <w:rFonts w:ascii="Times New Roman" w:eastAsia="Times New Roman" w:hAnsi="Times New Roman" w:hint="default"/>
        <w:i/>
        <w:w w:val="99"/>
        <w:sz w:val="24"/>
        <w:szCs w:val="24"/>
      </w:rPr>
    </w:lvl>
    <w:lvl w:ilvl="1" w:tplc="7B980C40">
      <w:start w:val="1"/>
      <w:numFmt w:val="bullet"/>
      <w:lvlText w:val="•"/>
      <w:lvlJc w:val="left"/>
      <w:pPr>
        <w:ind w:left="1302" w:hanging="346"/>
      </w:pPr>
      <w:rPr>
        <w:rFonts w:hint="default"/>
      </w:rPr>
    </w:lvl>
    <w:lvl w:ilvl="2" w:tplc="4FC4A85C">
      <w:start w:val="1"/>
      <w:numFmt w:val="bullet"/>
      <w:lvlText w:val="•"/>
      <w:lvlJc w:val="left"/>
      <w:pPr>
        <w:ind w:left="1779" w:hanging="346"/>
      </w:pPr>
      <w:rPr>
        <w:rFonts w:hint="default"/>
      </w:rPr>
    </w:lvl>
    <w:lvl w:ilvl="3" w:tplc="6FB4C80E">
      <w:start w:val="1"/>
      <w:numFmt w:val="bullet"/>
      <w:lvlText w:val="•"/>
      <w:lvlJc w:val="left"/>
      <w:pPr>
        <w:ind w:left="2257" w:hanging="346"/>
      </w:pPr>
      <w:rPr>
        <w:rFonts w:hint="default"/>
      </w:rPr>
    </w:lvl>
    <w:lvl w:ilvl="4" w:tplc="5908EFD4">
      <w:start w:val="1"/>
      <w:numFmt w:val="bullet"/>
      <w:lvlText w:val="•"/>
      <w:lvlJc w:val="left"/>
      <w:pPr>
        <w:ind w:left="2734" w:hanging="346"/>
      </w:pPr>
      <w:rPr>
        <w:rFonts w:hint="default"/>
      </w:rPr>
    </w:lvl>
    <w:lvl w:ilvl="5" w:tplc="2E24A03C">
      <w:start w:val="1"/>
      <w:numFmt w:val="bullet"/>
      <w:lvlText w:val="•"/>
      <w:lvlJc w:val="left"/>
      <w:pPr>
        <w:ind w:left="3212" w:hanging="346"/>
      </w:pPr>
      <w:rPr>
        <w:rFonts w:hint="default"/>
      </w:rPr>
    </w:lvl>
    <w:lvl w:ilvl="6" w:tplc="C70A8150">
      <w:start w:val="1"/>
      <w:numFmt w:val="bullet"/>
      <w:lvlText w:val="•"/>
      <w:lvlJc w:val="left"/>
      <w:pPr>
        <w:ind w:left="3689" w:hanging="346"/>
      </w:pPr>
      <w:rPr>
        <w:rFonts w:hint="default"/>
      </w:rPr>
    </w:lvl>
    <w:lvl w:ilvl="7" w:tplc="40381BB8">
      <w:start w:val="1"/>
      <w:numFmt w:val="bullet"/>
      <w:lvlText w:val="•"/>
      <w:lvlJc w:val="left"/>
      <w:pPr>
        <w:ind w:left="4167" w:hanging="346"/>
      </w:pPr>
      <w:rPr>
        <w:rFonts w:hint="default"/>
      </w:rPr>
    </w:lvl>
    <w:lvl w:ilvl="8" w:tplc="DEB0C876">
      <w:start w:val="1"/>
      <w:numFmt w:val="bullet"/>
      <w:lvlText w:val="•"/>
      <w:lvlJc w:val="left"/>
      <w:pPr>
        <w:ind w:left="4644" w:hanging="346"/>
      </w:pPr>
      <w:rPr>
        <w:rFonts w:hint="default"/>
      </w:rPr>
    </w:lvl>
  </w:abstractNum>
  <w:abstractNum w:abstractNumId="23">
    <w:nsid w:val="61775CF9"/>
    <w:multiLevelType w:val="hybridMultilevel"/>
    <w:tmpl w:val="F432C21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2A80F18"/>
    <w:multiLevelType w:val="hybridMultilevel"/>
    <w:tmpl w:val="7F9614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1C7BDE"/>
    <w:multiLevelType w:val="hybridMultilevel"/>
    <w:tmpl w:val="4964DFA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781769"/>
    <w:multiLevelType w:val="hybridMultilevel"/>
    <w:tmpl w:val="4000CA68"/>
    <w:lvl w:ilvl="0" w:tplc="622EE0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076234"/>
    <w:multiLevelType w:val="hybridMultilevel"/>
    <w:tmpl w:val="4AE4597C"/>
    <w:lvl w:ilvl="0" w:tplc="7292B5B4">
      <w:start w:val="1"/>
      <w:numFmt w:val="lowerLetter"/>
      <w:lvlText w:val="%1)"/>
      <w:lvlJc w:val="left"/>
      <w:pPr>
        <w:ind w:left="832" w:hanging="346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4B00AB34">
      <w:start w:val="1"/>
      <w:numFmt w:val="bullet"/>
      <w:lvlText w:val="-"/>
      <w:lvlJc w:val="left"/>
      <w:pPr>
        <w:ind w:left="832" w:hanging="69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924CE8AA">
      <w:start w:val="1"/>
      <w:numFmt w:val="bullet"/>
      <w:lvlText w:val="•"/>
      <w:lvlJc w:val="left"/>
      <w:pPr>
        <w:ind w:left="900" w:hanging="696"/>
      </w:pPr>
      <w:rPr>
        <w:rFonts w:hint="default"/>
      </w:rPr>
    </w:lvl>
    <w:lvl w:ilvl="3" w:tplc="6CCADBC0">
      <w:start w:val="1"/>
      <w:numFmt w:val="bullet"/>
      <w:lvlText w:val="•"/>
      <w:lvlJc w:val="left"/>
      <w:pPr>
        <w:ind w:left="2020" w:hanging="696"/>
      </w:pPr>
      <w:rPr>
        <w:rFonts w:hint="default"/>
      </w:rPr>
    </w:lvl>
    <w:lvl w:ilvl="4" w:tplc="DD581D4C">
      <w:start w:val="1"/>
      <w:numFmt w:val="bullet"/>
      <w:lvlText w:val="•"/>
      <w:lvlJc w:val="left"/>
      <w:pPr>
        <w:ind w:left="3141" w:hanging="696"/>
      </w:pPr>
      <w:rPr>
        <w:rFonts w:hint="default"/>
      </w:rPr>
    </w:lvl>
    <w:lvl w:ilvl="5" w:tplc="5A3AD642">
      <w:start w:val="1"/>
      <w:numFmt w:val="bullet"/>
      <w:lvlText w:val="•"/>
      <w:lvlJc w:val="left"/>
      <w:pPr>
        <w:ind w:left="4261" w:hanging="696"/>
      </w:pPr>
      <w:rPr>
        <w:rFonts w:hint="default"/>
      </w:rPr>
    </w:lvl>
    <w:lvl w:ilvl="6" w:tplc="3D08B16A">
      <w:start w:val="1"/>
      <w:numFmt w:val="bullet"/>
      <w:lvlText w:val="•"/>
      <w:lvlJc w:val="left"/>
      <w:pPr>
        <w:ind w:left="5382" w:hanging="696"/>
      </w:pPr>
      <w:rPr>
        <w:rFonts w:hint="default"/>
      </w:rPr>
    </w:lvl>
    <w:lvl w:ilvl="7" w:tplc="CCCC3406">
      <w:start w:val="1"/>
      <w:numFmt w:val="bullet"/>
      <w:lvlText w:val="•"/>
      <w:lvlJc w:val="left"/>
      <w:pPr>
        <w:ind w:left="6502" w:hanging="696"/>
      </w:pPr>
      <w:rPr>
        <w:rFonts w:hint="default"/>
      </w:rPr>
    </w:lvl>
    <w:lvl w:ilvl="8" w:tplc="39887738">
      <w:start w:val="1"/>
      <w:numFmt w:val="bullet"/>
      <w:lvlText w:val="•"/>
      <w:lvlJc w:val="left"/>
      <w:pPr>
        <w:ind w:left="7623" w:hanging="696"/>
      </w:pPr>
      <w:rPr>
        <w:rFonts w:hint="default"/>
      </w:rPr>
    </w:lvl>
  </w:abstractNum>
  <w:abstractNum w:abstractNumId="28">
    <w:nsid w:val="745823B0"/>
    <w:multiLevelType w:val="hybridMultilevel"/>
    <w:tmpl w:val="AD0078A0"/>
    <w:lvl w:ilvl="0" w:tplc="0A441AB8">
      <w:start w:val="1"/>
      <w:numFmt w:val="bullet"/>
      <w:lvlText w:val="-"/>
      <w:lvlJc w:val="left"/>
      <w:pPr>
        <w:ind w:left="900" w:hanging="27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A9E9BD2">
      <w:start w:val="1"/>
      <w:numFmt w:val="bullet"/>
      <w:lvlText w:val="•"/>
      <w:lvlJc w:val="left"/>
      <w:pPr>
        <w:ind w:left="1796" w:hanging="279"/>
      </w:pPr>
      <w:rPr>
        <w:rFonts w:hint="default"/>
      </w:rPr>
    </w:lvl>
    <w:lvl w:ilvl="2" w:tplc="664AAA32">
      <w:start w:val="1"/>
      <w:numFmt w:val="bullet"/>
      <w:lvlText w:val="•"/>
      <w:lvlJc w:val="left"/>
      <w:pPr>
        <w:ind w:left="2692" w:hanging="279"/>
      </w:pPr>
      <w:rPr>
        <w:rFonts w:hint="default"/>
      </w:rPr>
    </w:lvl>
    <w:lvl w:ilvl="3" w:tplc="F4365488">
      <w:start w:val="1"/>
      <w:numFmt w:val="bullet"/>
      <w:lvlText w:val="•"/>
      <w:lvlJc w:val="left"/>
      <w:pPr>
        <w:ind w:left="3589" w:hanging="279"/>
      </w:pPr>
      <w:rPr>
        <w:rFonts w:hint="default"/>
      </w:rPr>
    </w:lvl>
    <w:lvl w:ilvl="4" w:tplc="71625F78">
      <w:start w:val="1"/>
      <w:numFmt w:val="bullet"/>
      <w:lvlText w:val="•"/>
      <w:lvlJc w:val="left"/>
      <w:pPr>
        <w:ind w:left="4485" w:hanging="279"/>
      </w:pPr>
      <w:rPr>
        <w:rFonts w:hint="default"/>
      </w:rPr>
    </w:lvl>
    <w:lvl w:ilvl="5" w:tplc="0360BC54">
      <w:start w:val="1"/>
      <w:numFmt w:val="bullet"/>
      <w:lvlText w:val="•"/>
      <w:lvlJc w:val="left"/>
      <w:pPr>
        <w:ind w:left="5382" w:hanging="279"/>
      </w:pPr>
      <w:rPr>
        <w:rFonts w:hint="default"/>
      </w:rPr>
    </w:lvl>
    <w:lvl w:ilvl="6" w:tplc="924AC662">
      <w:start w:val="1"/>
      <w:numFmt w:val="bullet"/>
      <w:lvlText w:val="•"/>
      <w:lvlJc w:val="left"/>
      <w:pPr>
        <w:ind w:left="6278" w:hanging="279"/>
      </w:pPr>
      <w:rPr>
        <w:rFonts w:hint="default"/>
      </w:rPr>
    </w:lvl>
    <w:lvl w:ilvl="7" w:tplc="23EC782C">
      <w:start w:val="1"/>
      <w:numFmt w:val="bullet"/>
      <w:lvlText w:val="•"/>
      <w:lvlJc w:val="left"/>
      <w:pPr>
        <w:ind w:left="7174" w:hanging="279"/>
      </w:pPr>
      <w:rPr>
        <w:rFonts w:hint="default"/>
      </w:rPr>
    </w:lvl>
    <w:lvl w:ilvl="8" w:tplc="D52A61F4">
      <w:start w:val="1"/>
      <w:numFmt w:val="bullet"/>
      <w:lvlText w:val="•"/>
      <w:lvlJc w:val="left"/>
      <w:pPr>
        <w:ind w:left="8071" w:hanging="279"/>
      </w:pPr>
      <w:rPr>
        <w:rFonts w:hint="default"/>
      </w:rPr>
    </w:lvl>
  </w:abstractNum>
  <w:abstractNum w:abstractNumId="29">
    <w:nsid w:val="74BB6821"/>
    <w:multiLevelType w:val="hybridMultilevel"/>
    <w:tmpl w:val="A46A0C38"/>
    <w:lvl w:ilvl="0" w:tplc="C0588AA0"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77F1CD8"/>
    <w:multiLevelType w:val="hybridMultilevel"/>
    <w:tmpl w:val="E2B0384C"/>
    <w:lvl w:ilvl="0" w:tplc="04100011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8DF4435"/>
    <w:multiLevelType w:val="hybridMultilevel"/>
    <w:tmpl w:val="B576FC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164B98"/>
    <w:multiLevelType w:val="hybridMultilevel"/>
    <w:tmpl w:val="3516FAA6"/>
    <w:lvl w:ilvl="0" w:tplc="0410000D">
      <w:start w:val="1"/>
      <w:numFmt w:val="bullet"/>
      <w:lvlText w:val=""/>
      <w:lvlJc w:val="left"/>
      <w:pPr>
        <w:ind w:left="361" w:hanging="361"/>
      </w:pPr>
      <w:rPr>
        <w:rFonts w:ascii="Wingdings" w:hAnsi="Wingdings" w:hint="default"/>
        <w:w w:val="100"/>
        <w:sz w:val="24"/>
        <w:szCs w:val="24"/>
      </w:rPr>
    </w:lvl>
    <w:lvl w:ilvl="1" w:tplc="C0588AA0">
      <w:numFmt w:val="bullet"/>
      <w:lvlText w:val="•"/>
      <w:lvlJc w:val="left"/>
      <w:pPr>
        <w:ind w:left="1346" w:hanging="361"/>
      </w:pPr>
    </w:lvl>
    <w:lvl w:ilvl="2" w:tplc="B56C8D90">
      <w:numFmt w:val="bullet"/>
      <w:lvlText w:val="•"/>
      <w:lvlJc w:val="left"/>
      <w:pPr>
        <w:ind w:left="2329" w:hanging="361"/>
      </w:pPr>
    </w:lvl>
    <w:lvl w:ilvl="3" w:tplc="5FB648E6">
      <w:numFmt w:val="bullet"/>
      <w:lvlText w:val="•"/>
      <w:lvlJc w:val="left"/>
      <w:pPr>
        <w:ind w:left="3311" w:hanging="361"/>
      </w:pPr>
    </w:lvl>
    <w:lvl w:ilvl="4" w:tplc="0930C6C0">
      <w:numFmt w:val="bullet"/>
      <w:lvlText w:val="•"/>
      <w:lvlJc w:val="left"/>
      <w:pPr>
        <w:ind w:left="4294" w:hanging="361"/>
      </w:pPr>
    </w:lvl>
    <w:lvl w:ilvl="5" w:tplc="6ECC2A36">
      <w:numFmt w:val="bullet"/>
      <w:lvlText w:val="•"/>
      <w:lvlJc w:val="left"/>
      <w:pPr>
        <w:ind w:left="5277" w:hanging="361"/>
      </w:pPr>
    </w:lvl>
    <w:lvl w:ilvl="6" w:tplc="DFF65B64">
      <w:numFmt w:val="bullet"/>
      <w:lvlText w:val="•"/>
      <w:lvlJc w:val="left"/>
      <w:pPr>
        <w:ind w:left="6259" w:hanging="361"/>
      </w:pPr>
    </w:lvl>
    <w:lvl w:ilvl="7" w:tplc="A0845716">
      <w:numFmt w:val="bullet"/>
      <w:lvlText w:val="•"/>
      <w:lvlJc w:val="left"/>
      <w:pPr>
        <w:ind w:left="7242" w:hanging="361"/>
      </w:pPr>
    </w:lvl>
    <w:lvl w:ilvl="8" w:tplc="55EEF6C2">
      <w:numFmt w:val="bullet"/>
      <w:lvlText w:val="•"/>
      <w:lvlJc w:val="left"/>
      <w:pPr>
        <w:ind w:left="8225" w:hanging="361"/>
      </w:pPr>
    </w:lvl>
  </w:abstractNum>
  <w:abstractNum w:abstractNumId="33">
    <w:nsid w:val="7C255EE4"/>
    <w:multiLevelType w:val="hybridMultilevel"/>
    <w:tmpl w:val="D13C7066"/>
    <w:lvl w:ilvl="0" w:tplc="E708CF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4"/>
  </w:num>
  <w:num w:numId="3">
    <w:abstractNumId w:val="28"/>
  </w:num>
  <w:num w:numId="4">
    <w:abstractNumId w:val="5"/>
  </w:num>
  <w:num w:numId="5">
    <w:abstractNumId w:val="22"/>
  </w:num>
  <w:num w:numId="6">
    <w:abstractNumId w:val="13"/>
  </w:num>
  <w:num w:numId="7">
    <w:abstractNumId w:val="11"/>
  </w:num>
  <w:num w:numId="8">
    <w:abstractNumId w:val="27"/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33"/>
  </w:num>
  <w:num w:numId="12">
    <w:abstractNumId w:val="2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 w:numId="21">
    <w:abstractNumId w:val="4"/>
  </w:num>
  <w:num w:numId="22">
    <w:abstractNumId w:val="30"/>
  </w:num>
  <w:num w:numId="23">
    <w:abstractNumId w:val="31"/>
  </w:num>
  <w:num w:numId="24">
    <w:abstractNumId w:val="16"/>
  </w:num>
  <w:num w:numId="25">
    <w:abstractNumId w:val="2"/>
  </w:num>
  <w:num w:numId="26">
    <w:abstractNumId w:val="29"/>
  </w:num>
  <w:num w:numId="27">
    <w:abstractNumId w:val="8"/>
  </w:num>
  <w:num w:numId="28">
    <w:abstractNumId w:val="15"/>
  </w:num>
  <w:num w:numId="29">
    <w:abstractNumId w:val="17"/>
  </w:num>
  <w:num w:numId="30">
    <w:abstractNumId w:val="10"/>
  </w:num>
  <w:num w:numId="31">
    <w:abstractNumId w:val="23"/>
  </w:num>
  <w:num w:numId="32">
    <w:abstractNumId w:val="21"/>
  </w:num>
  <w:num w:numId="33">
    <w:abstractNumId w:val="24"/>
  </w:num>
  <w:num w:numId="34">
    <w:abstractNumId w:val="25"/>
  </w:num>
  <w:num w:numId="35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/>
  <w:defaultTabStop w:val="709"/>
  <w:hyphenationZone w:val="283"/>
  <w:drawingGridHorizontalSpacing w:val="57"/>
  <w:displayVerticalDrawingGridEvery w:val="2"/>
  <w:characterSpacingControl w:val="doNotCompress"/>
  <w:hdrShapeDefaults>
    <o:shapedefaults v:ext="edit" spidmax="35841"/>
  </w:hdrShapeDefaults>
  <w:footnotePr>
    <w:footnote w:id="0"/>
    <w:footnote w:id="1"/>
  </w:footnotePr>
  <w:endnotePr>
    <w:endnote w:id="0"/>
    <w:endnote w:id="1"/>
  </w:endnotePr>
  <w:compat/>
  <w:rsids>
    <w:rsidRoot w:val="000569CA"/>
    <w:rsid w:val="00004566"/>
    <w:rsid w:val="000051F5"/>
    <w:rsid w:val="00010759"/>
    <w:rsid w:val="00022245"/>
    <w:rsid w:val="000237D3"/>
    <w:rsid w:val="000569CA"/>
    <w:rsid w:val="00082B79"/>
    <w:rsid w:val="00084472"/>
    <w:rsid w:val="000A0B40"/>
    <w:rsid w:val="000A6BD7"/>
    <w:rsid w:val="000B4865"/>
    <w:rsid w:val="000C168D"/>
    <w:rsid w:val="000D182E"/>
    <w:rsid w:val="000E28E3"/>
    <w:rsid w:val="000E4A3B"/>
    <w:rsid w:val="000E4D31"/>
    <w:rsid w:val="000E7A33"/>
    <w:rsid w:val="00100077"/>
    <w:rsid w:val="00115080"/>
    <w:rsid w:val="00122D10"/>
    <w:rsid w:val="00137379"/>
    <w:rsid w:val="00142679"/>
    <w:rsid w:val="00150558"/>
    <w:rsid w:val="00164236"/>
    <w:rsid w:val="00172156"/>
    <w:rsid w:val="00180747"/>
    <w:rsid w:val="00185164"/>
    <w:rsid w:val="00185474"/>
    <w:rsid w:val="001878FF"/>
    <w:rsid w:val="00191E0F"/>
    <w:rsid w:val="001A153F"/>
    <w:rsid w:val="001A54F9"/>
    <w:rsid w:val="001B59BC"/>
    <w:rsid w:val="001C2664"/>
    <w:rsid w:val="001C6096"/>
    <w:rsid w:val="001E0A70"/>
    <w:rsid w:val="001E717C"/>
    <w:rsid w:val="001F4C41"/>
    <w:rsid w:val="002043A7"/>
    <w:rsid w:val="0020465C"/>
    <w:rsid w:val="0022745E"/>
    <w:rsid w:val="00240D7A"/>
    <w:rsid w:val="00250A63"/>
    <w:rsid w:val="00266E5E"/>
    <w:rsid w:val="00267912"/>
    <w:rsid w:val="00276046"/>
    <w:rsid w:val="00280400"/>
    <w:rsid w:val="00280DC4"/>
    <w:rsid w:val="002A23F4"/>
    <w:rsid w:val="002A6DCD"/>
    <w:rsid w:val="002B044C"/>
    <w:rsid w:val="002C2286"/>
    <w:rsid w:val="002E0862"/>
    <w:rsid w:val="002E3C07"/>
    <w:rsid w:val="002E5EAB"/>
    <w:rsid w:val="002E69C4"/>
    <w:rsid w:val="00306EC3"/>
    <w:rsid w:val="00310EA3"/>
    <w:rsid w:val="00313BB9"/>
    <w:rsid w:val="00326DE3"/>
    <w:rsid w:val="003360F5"/>
    <w:rsid w:val="0035378C"/>
    <w:rsid w:val="00360C94"/>
    <w:rsid w:val="00362921"/>
    <w:rsid w:val="00385A2C"/>
    <w:rsid w:val="003A457F"/>
    <w:rsid w:val="003A5A7A"/>
    <w:rsid w:val="003B0333"/>
    <w:rsid w:val="003B7FB0"/>
    <w:rsid w:val="003C1DB3"/>
    <w:rsid w:val="003C27D6"/>
    <w:rsid w:val="003D52BB"/>
    <w:rsid w:val="003E44B3"/>
    <w:rsid w:val="00400CF9"/>
    <w:rsid w:val="0043768F"/>
    <w:rsid w:val="00451E27"/>
    <w:rsid w:val="00455D14"/>
    <w:rsid w:val="00462B8B"/>
    <w:rsid w:val="00463316"/>
    <w:rsid w:val="00465AC2"/>
    <w:rsid w:val="00492B7B"/>
    <w:rsid w:val="00496632"/>
    <w:rsid w:val="004A1CB1"/>
    <w:rsid w:val="004A4B20"/>
    <w:rsid w:val="004D25DA"/>
    <w:rsid w:val="004D71D9"/>
    <w:rsid w:val="004E3CBC"/>
    <w:rsid w:val="004E658A"/>
    <w:rsid w:val="004F6B79"/>
    <w:rsid w:val="00502414"/>
    <w:rsid w:val="00504C6E"/>
    <w:rsid w:val="00543AB5"/>
    <w:rsid w:val="005647BB"/>
    <w:rsid w:val="00565A3C"/>
    <w:rsid w:val="0058373F"/>
    <w:rsid w:val="00584728"/>
    <w:rsid w:val="0058766C"/>
    <w:rsid w:val="005B088A"/>
    <w:rsid w:val="005B7201"/>
    <w:rsid w:val="005C1858"/>
    <w:rsid w:val="005D36CD"/>
    <w:rsid w:val="005D5432"/>
    <w:rsid w:val="005E07EC"/>
    <w:rsid w:val="005E6DC9"/>
    <w:rsid w:val="005F098F"/>
    <w:rsid w:val="005F7924"/>
    <w:rsid w:val="0061768B"/>
    <w:rsid w:val="00643EA0"/>
    <w:rsid w:val="00656DB7"/>
    <w:rsid w:val="00670D4B"/>
    <w:rsid w:val="00684075"/>
    <w:rsid w:val="00686341"/>
    <w:rsid w:val="00691462"/>
    <w:rsid w:val="0069572A"/>
    <w:rsid w:val="006B248E"/>
    <w:rsid w:val="006D3DBF"/>
    <w:rsid w:val="00702F5E"/>
    <w:rsid w:val="00716121"/>
    <w:rsid w:val="00722EAE"/>
    <w:rsid w:val="00727014"/>
    <w:rsid w:val="0072768E"/>
    <w:rsid w:val="0073603F"/>
    <w:rsid w:val="00740EE4"/>
    <w:rsid w:val="00747F20"/>
    <w:rsid w:val="00776870"/>
    <w:rsid w:val="007A622A"/>
    <w:rsid w:val="007A7AB9"/>
    <w:rsid w:val="007B70FB"/>
    <w:rsid w:val="007C454A"/>
    <w:rsid w:val="007C4F6E"/>
    <w:rsid w:val="007D3E31"/>
    <w:rsid w:val="007D613C"/>
    <w:rsid w:val="007D671B"/>
    <w:rsid w:val="007E3BCE"/>
    <w:rsid w:val="007E6254"/>
    <w:rsid w:val="007E6326"/>
    <w:rsid w:val="007F237A"/>
    <w:rsid w:val="008040E6"/>
    <w:rsid w:val="00813EF9"/>
    <w:rsid w:val="008240F4"/>
    <w:rsid w:val="00824C17"/>
    <w:rsid w:val="00830708"/>
    <w:rsid w:val="00843D98"/>
    <w:rsid w:val="00851FE9"/>
    <w:rsid w:val="00863D60"/>
    <w:rsid w:val="00882A45"/>
    <w:rsid w:val="0088439E"/>
    <w:rsid w:val="00885FDA"/>
    <w:rsid w:val="0089350A"/>
    <w:rsid w:val="008A0F0E"/>
    <w:rsid w:val="008C5307"/>
    <w:rsid w:val="008D0412"/>
    <w:rsid w:val="008D3A77"/>
    <w:rsid w:val="008D4DF3"/>
    <w:rsid w:val="008F5422"/>
    <w:rsid w:val="00903E11"/>
    <w:rsid w:val="00906F56"/>
    <w:rsid w:val="009205D3"/>
    <w:rsid w:val="009332E0"/>
    <w:rsid w:val="00937C1B"/>
    <w:rsid w:val="009444CD"/>
    <w:rsid w:val="009444D5"/>
    <w:rsid w:val="00947376"/>
    <w:rsid w:val="009529B7"/>
    <w:rsid w:val="009657E3"/>
    <w:rsid w:val="009662BD"/>
    <w:rsid w:val="00966749"/>
    <w:rsid w:val="00973F2B"/>
    <w:rsid w:val="009745B1"/>
    <w:rsid w:val="00976794"/>
    <w:rsid w:val="00980D07"/>
    <w:rsid w:val="009843DA"/>
    <w:rsid w:val="00985200"/>
    <w:rsid w:val="00997E15"/>
    <w:rsid w:val="009A0A22"/>
    <w:rsid w:val="009A3E13"/>
    <w:rsid w:val="009A6E4D"/>
    <w:rsid w:val="009C5E73"/>
    <w:rsid w:val="009D3A2A"/>
    <w:rsid w:val="009D6AD6"/>
    <w:rsid w:val="009E59FB"/>
    <w:rsid w:val="009F5DB3"/>
    <w:rsid w:val="009F6668"/>
    <w:rsid w:val="00A1163F"/>
    <w:rsid w:val="00A125CB"/>
    <w:rsid w:val="00A26493"/>
    <w:rsid w:val="00A501DF"/>
    <w:rsid w:val="00A65E0C"/>
    <w:rsid w:val="00A66108"/>
    <w:rsid w:val="00A7334F"/>
    <w:rsid w:val="00A77091"/>
    <w:rsid w:val="00A90824"/>
    <w:rsid w:val="00A9288D"/>
    <w:rsid w:val="00AA049E"/>
    <w:rsid w:val="00AB043A"/>
    <w:rsid w:val="00AB517B"/>
    <w:rsid w:val="00AC36C7"/>
    <w:rsid w:val="00AC70AF"/>
    <w:rsid w:val="00AD1984"/>
    <w:rsid w:val="00AD4F2E"/>
    <w:rsid w:val="00AE59F3"/>
    <w:rsid w:val="00AF08CF"/>
    <w:rsid w:val="00B22623"/>
    <w:rsid w:val="00B6071E"/>
    <w:rsid w:val="00B82EF3"/>
    <w:rsid w:val="00B900F6"/>
    <w:rsid w:val="00B9184D"/>
    <w:rsid w:val="00B93F30"/>
    <w:rsid w:val="00B97650"/>
    <w:rsid w:val="00BA144E"/>
    <w:rsid w:val="00BB48E0"/>
    <w:rsid w:val="00BD1532"/>
    <w:rsid w:val="00BD4A49"/>
    <w:rsid w:val="00BD6B27"/>
    <w:rsid w:val="00BE3353"/>
    <w:rsid w:val="00BE673B"/>
    <w:rsid w:val="00BE7102"/>
    <w:rsid w:val="00BF5E69"/>
    <w:rsid w:val="00C00D35"/>
    <w:rsid w:val="00C03D7D"/>
    <w:rsid w:val="00C12881"/>
    <w:rsid w:val="00C15D25"/>
    <w:rsid w:val="00C234EA"/>
    <w:rsid w:val="00C31AC1"/>
    <w:rsid w:val="00C34AEF"/>
    <w:rsid w:val="00C34D9A"/>
    <w:rsid w:val="00C362CF"/>
    <w:rsid w:val="00C43CA4"/>
    <w:rsid w:val="00C4708B"/>
    <w:rsid w:val="00C52E7A"/>
    <w:rsid w:val="00C67D68"/>
    <w:rsid w:val="00C71F2A"/>
    <w:rsid w:val="00C81B2E"/>
    <w:rsid w:val="00C845C0"/>
    <w:rsid w:val="00C879AB"/>
    <w:rsid w:val="00CA53DE"/>
    <w:rsid w:val="00CA5BD0"/>
    <w:rsid w:val="00CB33A2"/>
    <w:rsid w:val="00CB3E00"/>
    <w:rsid w:val="00CC3711"/>
    <w:rsid w:val="00CC44A2"/>
    <w:rsid w:val="00CC6720"/>
    <w:rsid w:val="00CF1D4F"/>
    <w:rsid w:val="00D1396B"/>
    <w:rsid w:val="00D3050B"/>
    <w:rsid w:val="00D359CA"/>
    <w:rsid w:val="00D445AB"/>
    <w:rsid w:val="00D46555"/>
    <w:rsid w:val="00D57FAE"/>
    <w:rsid w:val="00D7206D"/>
    <w:rsid w:val="00D87066"/>
    <w:rsid w:val="00D87A72"/>
    <w:rsid w:val="00D96814"/>
    <w:rsid w:val="00DA7AFD"/>
    <w:rsid w:val="00DB0A18"/>
    <w:rsid w:val="00DC7B67"/>
    <w:rsid w:val="00DE1733"/>
    <w:rsid w:val="00DE5EFA"/>
    <w:rsid w:val="00DE612A"/>
    <w:rsid w:val="00E00C90"/>
    <w:rsid w:val="00E05A2A"/>
    <w:rsid w:val="00E1610C"/>
    <w:rsid w:val="00E36BDE"/>
    <w:rsid w:val="00E452D0"/>
    <w:rsid w:val="00E70B18"/>
    <w:rsid w:val="00EA04FE"/>
    <w:rsid w:val="00EA35A2"/>
    <w:rsid w:val="00EC3F3B"/>
    <w:rsid w:val="00EC7F1F"/>
    <w:rsid w:val="00ED55F8"/>
    <w:rsid w:val="00EE5817"/>
    <w:rsid w:val="00EF02E5"/>
    <w:rsid w:val="00F009BA"/>
    <w:rsid w:val="00F04416"/>
    <w:rsid w:val="00F11E29"/>
    <w:rsid w:val="00F14D35"/>
    <w:rsid w:val="00F20CD5"/>
    <w:rsid w:val="00F24E33"/>
    <w:rsid w:val="00F36E0A"/>
    <w:rsid w:val="00F426C6"/>
    <w:rsid w:val="00F44CB5"/>
    <w:rsid w:val="00F72337"/>
    <w:rsid w:val="00F80DD6"/>
    <w:rsid w:val="00F90880"/>
    <w:rsid w:val="00F95C50"/>
    <w:rsid w:val="00FA15F2"/>
    <w:rsid w:val="00FA1E6A"/>
    <w:rsid w:val="00FB248E"/>
    <w:rsid w:val="00FB4CD5"/>
    <w:rsid w:val="00FC62DC"/>
    <w:rsid w:val="00FD6E06"/>
    <w:rsid w:val="00FF3B62"/>
    <w:rsid w:val="00FF3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182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D18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0D182E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jc w:val="center"/>
      <w:outlineLvl w:val="1"/>
    </w:pPr>
    <w:rPr>
      <w:b/>
      <w:bCs/>
      <w:szCs w:val="9"/>
      <w:lang w:eastAsia="ar-SA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C15D25"/>
    <w:pPr>
      <w:keepNext/>
      <w:keepLines/>
      <w:suppressAutoHyphens/>
      <w:spacing w:before="200"/>
      <w:outlineLvl w:val="6"/>
    </w:pPr>
    <w:rPr>
      <w:rFonts w:ascii="Cambria" w:hAnsi="Cambria"/>
      <w:i/>
      <w:iCs/>
      <w:color w:val="404040"/>
      <w:lang w:eastAsia="ar-SA"/>
    </w:rPr>
  </w:style>
  <w:style w:type="paragraph" w:styleId="Titolo9">
    <w:name w:val="heading 9"/>
    <w:basedOn w:val="Normale"/>
    <w:next w:val="Normale"/>
    <w:qFormat/>
    <w:rsid w:val="000D18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D182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character" w:styleId="Collegamentoipertestuale">
    <w:name w:val="Hyperlink"/>
    <w:rsid w:val="000D182E"/>
    <w:rPr>
      <w:color w:val="0000FF"/>
      <w:u w:val="single"/>
    </w:rPr>
  </w:style>
  <w:style w:type="paragraph" w:styleId="Intestazione">
    <w:name w:val="header"/>
    <w:basedOn w:val="Normale"/>
    <w:link w:val="IntestazioneCarattere1"/>
    <w:semiHidden/>
    <w:rsid w:val="000D182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rsid w:val="000D182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0D182E"/>
    <w:pPr>
      <w:ind w:left="4956"/>
      <w:jc w:val="right"/>
    </w:pPr>
  </w:style>
  <w:style w:type="character" w:customStyle="1" w:styleId="RientrocorpodeltestoCarattere">
    <w:name w:val="Rientro corpo del testo Carattere"/>
    <w:semiHidden/>
    <w:rsid w:val="000D182E"/>
    <w:rPr>
      <w:sz w:val="24"/>
      <w:szCs w:val="24"/>
      <w:lang w:val="it-IT" w:eastAsia="it-IT" w:bidi="ar-SA"/>
    </w:rPr>
  </w:style>
  <w:style w:type="paragraph" w:styleId="Didascalia">
    <w:name w:val="caption"/>
    <w:basedOn w:val="Normale"/>
    <w:next w:val="Normale"/>
    <w:qFormat/>
    <w:rsid w:val="000D182E"/>
    <w:pPr>
      <w:ind w:left="360"/>
      <w:jc w:val="center"/>
    </w:pPr>
    <w:rPr>
      <w:rFonts w:ascii="Comic Sans MS" w:hAnsi="Comic Sans MS"/>
      <w:b/>
      <w:sz w:val="44"/>
      <w:szCs w:val="40"/>
    </w:rPr>
  </w:style>
  <w:style w:type="paragraph" w:customStyle="1" w:styleId="Default">
    <w:name w:val="Default"/>
    <w:rsid w:val="000D18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0D182E"/>
    <w:pPr>
      <w:spacing w:after="120"/>
      <w:ind w:left="283"/>
    </w:pPr>
    <w:rPr>
      <w:sz w:val="16"/>
      <w:szCs w:val="16"/>
    </w:rPr>
  </w:style>
  <w:style w:type="paragraph" w:styleId="NormaleWeb">
    <w:name w:val="Normal (Web)"/>
    <w:basedOn w:val="Normale"/>
    <w:semiHidden/>
    <w:rsid w:val="000D182E"/>
    <w:pPr>
      <w:spacing w:before="100" w:beforeAutospacing="1" w:after="100" w:afterAutospacing="1"/>
    </w:pPr>
  </w:style>
  <w:style w:type="character" w:styleId="Enfasicorsivo">
    <w:name w:val="Emphasis"/>
    <w:qFormat/>
    <w:rsid w:val="000D182E"/>
    <w:rPr>
      <w:i/>
      <w:iCs/>
    </w:rPr>
  </w:style>
  <w:style w:type="character" w:customStyle="1" w:styleId="Rientrocorpodeltesto3Carattere">
    <w:name w:val="Rientro corpo del testo 3 Carattere"/>
    <w:link w:val="Rientrocorpodeltesto3"/>
    <w:semiHidden/>
    <w:rsid w:val="009A6E4D"/>
    <w:rPr>
      <w:sz w:val="16"/>
      <w:szCs w:val="16"/>
    </w:rPr>
  </w:style>
  <w:style w:type="character" w:customStyle="1" w:styleId="Titolo2Carattere">
    <w:name w:val="Titolo 2 Carattere"/>
    <w:rsid w:val="000D182E"/>
    <w:rPr>
      <w:b/>
      <w:bCs/>
      <w:sz w:val="24"/>
      <w:szCs w:val="9"/>
      <w:lang w:eastAsia="ar-SA"/>
    </w:rPr>
  </w:style>
  <w:style w:type="paragraph" w:customStyle="1" w:styleId="Contenutotabella">
    <w:name w:val="Contenuto tabella"/>
    <w:basedOn w:val="Normale"/>
    <w:rsid w:val="000D182E"/>
    <w:pPr>
      <w:suppressLineNumbers/>
      <w:suppressAutoHyphens/>
    </w:pPr>
    <w:rPr>
      <w:lang w:eastAsia="ar-SA"/>
    </w:rPr>
  </w:style>
  <w:style w:type="character" w:customStyle="1" w:styleId="PidipaginaCarattere">
    <w:name w:val="Piè di pagina Carattere"/>
    <w:uiPriority w:val="99"/>
    <w:rsid w:val="000D182E"/>
    <w:rPr>
      <w:sz w:val="24"/>
      <w:szCs w:val="24"/>
    </w:rPr>
  </w:style>
  <w:style w:type="character" w:customStyle="1" w:styleId="IntestazioneCarattere">
    <w:name w:val="Intestazione Carattere"/>
    <w:rsid w:val="000D182E"/>
    <w:rPr>
      <w:sz w:val="24"/>
      <w:szCs w:val="24"/>
    </w:rPr>
  </w:style>
  <w:style w:type="paragraph" w:styleId="Corpodeltesto">
    <w:name w:val="Body Text"/>
    <w:aliases w:val="Corpo testo"/>
    <w:basedOn w:val="Normale"/>
    <w:link w:val="CorpodeltestoCarattere2"/>
    <w:rsid w:val="000D182E"/>
    <w:pPr>
      <w:spacing w:after="120"/>
    </w:pPr>
  </w:style>
  <w:style w:type="character" w:customStyle="1" w:styleId="CorpodeltestoCarattere">
    <w:name w:val="Corpo del testo Carattere"/>
    <w:rsid w:val="000D182E"/>
    <w:rPr>
      <w:sz w:val="24"/>
      <w:szCs w:val="24"/>
    </w:rPr>
  </w:style>
  <w:style w:type="character" w:customStyle="1" w:styleId="TitoloCarattere">
    <w:name w:val="Titolo Carattere"/>
    <w:rsid w:val="000D182E"/>
    <w:rPr>
      <w:b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B4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A0B40"/>
    <w:rPr>
      <w:rFonts w:ascii="Tahoma" w:hAnsi="Tahoma" w:cs="Tahoma"/>
      <w:sz w:val="16"/>
      <w:szCs w:val="16"/>
    </w:rPr>
  </w:style>
  <w:style w:type="paragraph" w:customStyle="1" w:styleId="Rientrocorpodeltesto31">
    <w:name w:val="Rientro corpo del testo 31"/>
    <w:basedOn w:val="Normale"/>
    <w:rsid w:val="009332E0"/>
    <w:pPr>
      <w:tabs>
        <w:tab w:val="left" w:pos="1134"/>
        <w:tab w:val="left" w:pos="5670"/>
      </w:tabs>
      <w:suppressAutoHyphens/>
      <w:ind w:left="142"/>
      <w:jc w:val="both"/>
    </w:pPr>
    <w:rPr>
      <w:b/>
      <w:bCs/>
      <w:i/>
      <w:iCs/>
      <w:szCs w:val="20"/>
      <w:lang w:eastAsia="ar-SA"/>
    </w:rPr>
  </w:style>
  <w:style w:type="character" w:customStyle="1" w:styleId="CorpodeltestoCarattere2">
    <w:name w:val="Corpo del testo Carattere2"/>
    <w:aliases w:val="Corpo testo Carattere"/>
    <w:link w:val="Corpodeltesto"/>
    <w:rsid w:val="004D71D9"/>
    <w:rPr>
      <w:sz w:val="24"/>
      <w:szCs w:val="24"/>
    </w:rPr>
  </w:style>
  <w:style w:type="character" w:customStyle="1" w:styleId="IntestazioneCarattere1">
    <w:name w:val="Intestazione Carattere1"/>
    <w:link w:val="Intestazione"/>
    <w:locked/>
    <w:rsid w:val="003B7FB0"/>
    <w:rPr>
      <w:sz w:val="24"/>
      <w:szCs w:val="24"/>
      <w:lang w:bidi="ar-SA"/>
    </w:rPr>
  </w:style>
  <w:style w:type="paragraph" w:styleId="Nessunaspaziatura">
    <w:name w:val="No Spacing"/>
    <w:qFormat/>
    <w:rsid w:val="003B7FB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10EA3"/>
    <w:rPr>
      <w:b/>
      <w:bCs/>
    </w:rPr>
  </w:style>
  <w:style w:type="character" w:customStyle="1" w:styleId="Titolo7Carattere">
    <w:name w:val="Titolo 7 Carattere"/>
    <w:link w:val="Titolo7"/>
    <w:uiPriority w:val="9"/>
    <w:rsid w:val="00C15D25"/>
    <w:rPr>
      <w:rFonts w:ascii="Cambria" w:hAnsi="Cambria"/>
      <w:i/>
      <w:iCs/>
      <w:color w:val="404040"/>
      <w:sz w:val="24"/>
      <w:szCs w:val="24"/>
      <w:lang w:eastAsia="ar-SA"/>
    </w:rPr>
  </w:style>
  <w:style w:type="character" w:customStyle="1" w:styleId="CorpodeltestoCarattere1">
    <w:name w:val="Corpo del testo Carattere1"/>
    <w:semiHidden/>
    <w:rsid w:val="00C15D25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C15D25"/>
    <w:pPr>
      <w:suppressAutoHyphens/>
      <w:spacing w:after="120"/>
    </w:pPr>
    <w:rPr>
      <w:sz w:val="16"/>
      <w:szCs w:val="16"/>
      <w:lang w:eastAsia="ar-SA"/>
    </w:rPr>
  </w:style>
  <w:style w:type="character" w:customStyle="1" w:styleId="Corpodeltesto3Carattere">
    <w:name w:val="Corpo del testo 3 Carattere"/>
    <w:link w:val="Corpodeltesto3"/>
    <w:uiPriority w:val="99"/>
    <w:rsid w:val="00C15D25"/>
    <w:rPr>
      <w:sz w:val="16"/>
      <w:szCs w:val="16"/>
      <w:lang w:eastAsia="ar-SA"/>
    </w:rPr>
  </w:style>
  <w:style w:type="paragraph" w:customStyle="1" w:styleId="Normale0">
    <w:name w:val="[Normale]"/>
    <w:rsid w:val="00C1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ax">
    <w:name w:val="fax"/>
    <w:basedOn w:val="Carpredefinitoparagrafo"/>
    <w:rsid w:val="00C15D25"/>
  </w:style>
  <w:style w:type="character" w:customStyle="1" w:styleId="mail">
    <w:name w:val="mail"/>
    <w:basedOn w:val="Carpredefinitoparagrafo"/>
    <w:rsid w:val="00C15D25"/>
  </w:style>
  <w:style w:type="character" w:customStyle="1" w:styleId="apple-converted-space">
    <w:name w:val="apple-converted-space"/>
    <w:basedOn w:val="Carpredefinitoparagrafo"/>
    <w:rsid w:val="00C15D25"/>
  </w:style>
  <w:style w:type="table" w:customStyle="1" w:styleId="TableNormal">
    <w:name w:val="Table Normal"/>
    <w:uiPriority w:val="2"/>
    <w:semiHidden/>
    <w:unhideWhenUsed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824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semiHidden/>
    <w:rsid w:val="007C4F6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C4F6E"/>
  </w:style>
  <w:style w:type="character" w:customStyle="1" w:styleId="Titolo1Carattere">
    <w:name w:val="Titolo 1 Carattere"/>
    <w:basedOn w:val="Carpredefinitoparagrafo"/>
    <w:link w:val="Titolo1"/>
    <w:rsid w:val="00B97650"/>
    <w:rPr>
      <w:rFonts w:ascii="Arial" w:hAnsi="Arial" w:cs="Arial"/>
      <w:b/>
      <w:bCs/>
      <w:kern w:val="32"/>
      <w:sz w:val="32"/>
      <w:szCs w:val="32"/>
    </w:rPr>
  </w:style>
  <w:style w:type="paragraph" w:customStyle="1" w:styleId="Corpodeltesto21">
    <w:name w:val="Corpo del testo 21"/>
    <w:basedOn w:val="Normale"/>
    <w:rsid w:val="00D359CA"/>
    <w:pPr>
      <w:suppressAutoHyphens/>
      <w:jc w:val="both"/>
    </w:pPr>
    <w:rPr>
      <w:b/>
      <w:bCs/>
      <w:szCs w:val="20"/>
      <w:lang w:eastAsia="ar-SA"/>
    </w:rPr>
  </w:style>
  <w:style w:type="paragraph" w:customStyle="1" w:styleId="normal">
    <w:name w:val="normal"/>
    <w:rsid w:val="00C31AC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2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500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3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80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54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41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9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70255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62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87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45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69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355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72153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76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7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42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35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98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460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9759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932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11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19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348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972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85699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speronepertini.it" TargetMode="External"/><Relationship Id="rId3" Type="http://schemas.openxmlformats.org/officeDocument/2006/relationships/image" Target="media/image3.emf"/><Relationship Id="rId7" Type="http://schemas.openxmlformats.org/officeDocument/2006/relationships/hyperlink" Target="mailto:paic8AT00X@istruzione.it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Relationship Id="rId9" Type="http://schemas.openxmlformats.org/officeDocument/2006/relationships/hyperlink" Target="mailto:paic8AT00X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Hewlett-Packard Company</Company>
  <LinksUpToDate>false</LinksUpToDate>
  <CharactersWithSpaces>2731</CharactersWithSpaces>
  <SharedDoc>false</SharedDoc>
  <HLinks>
    <vt:vector size="18" baseType="variant">
      <vt:variant>
        <vt:i4>1310771</vt:i4>
      </vt:variant>
      <vt:variant>
        <vt:i4>9</vt:i4>
      </vt:variant>
      <vt:variant>
        <vt:i4>0</vt:i4>
      </vt:variant>
      <vt:variant>
        <vt:i4>5</vt:i4>
      </vt:variant>
      <vt:variant>
        <vt:lpwstr>mailto:paic8AT00X@pec.istruzione.it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http://www.icssperonepertini.it/</vt:lpwstr>
      </vt:variant>
      <vt:variant>
        <vt:lpwstr/>
      </vt:variant>
      <vt:variant>
        <vt:i4>6225952</vt:i4>
      </vt:variant>
      <vt:variant>
        <vt:i4>3</vt:i4>
      </vt:variant>
      <vt:variant>
        <vt:i4>0</vt:i4>
      </vt:variant>
      <vt:variant>
        <vt:i4>5</vt:i4>
      </vt:variant>
      <vt:variant>
        <vt:lpwstr>mailto:paic8AT00X@istruzione.it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romano</dc:creator>
  <cp:lastModifiedBy>Pc Docente</cp:lastModifiedBy>
  <cp:revision>2</cp:revision>
  <cp:lastPrinted>2016-07-22T11:46:00Z</cp:lastPrinted>
  <dcterms:created xsi:type="dcterms:W3CDTF">2019-10-14T10:21:00Z</dcterms:created>
  <dcterms:modified xsi:type="dcterms:W3CDTF">2019-10-14T10:21:00Z</dcterms:modified>
</cp:coreProperties>
</file>