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7" w:rsidRDefault="00171D17" w:rsidP="00171D1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MODULO 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DICHIARAZIONE  DEI TITOLI  AI  FINI  DELL’ATTRIBUZIONE  DEL PUNTEGGIO  PER  ASPIRANTI  AD  INCARICO 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</w:t>
      </w:r>
      <w:r w:rsidR="0076526E">
        <w:rPr>
          <w:rFonts w:asciiTheme="minorHAnsi" w:hAnsiTheme="minorHAnsi"/>
          <w:b/>
          <w:sz w:val="28"/>
          <w:szCs w:val="28"/>
        </w:rPr>
        <w:t>PROGETTISTA O COLLAUDATORE</w:t>
      </w:r>
    </w:p>
    <w:p w:rsidR="00171D17" w:rsidRDefault="00171D17" w:rsidP="00171D17">
      <w:pPr>
        <w:jc w:val="both"/>
        <w:rPr>
          <w:rFonts w:ascii="Arial Narrow" w:hAnsi="Arial Narrow"/>
        </w:rPr>
      </w:pPr>
    </w:p>
    <w:p w:rsidR="002E100D" w:rsidRDefault="002E100D" w:rsidP="00171D17">
      <w:pPr>
        <w:spacing w:line="360" w:lineRule="auto"/>
        <w:jc w:val="both"/>
        <w:rPr>
          <w:rFonts w:asciiTheme="minorHAnsi" w:hAnsiTheme="minorHAnsi" w:cs="Thorndale"/>
        </w:rPr>
      </w:pPr>
    </w:p>
    <w:p w:rsidR="002E100D" w:rsidRDefault="002E100D" w:rsidP="00171D17">
      <w:pPr>
        <w:spacing w:line="360" w:lineRule="auto"/>
        <w:jc w:val="both"/>
        <w:rPr>
          <w:rFonts w:asciiTheme="minorHAnsi" w:hAnsiTheme="minorHAnsi" w:cs="Thorndale"/>
        </w:rPr>
      </w:pPr>
    </w:p>
    <w:p w:rsidR="00171D17" w:rsidRDefault="00171D17" w:rsidP="00171D17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>Il/La sottoscritto/a ___________________________________________nato/a  _______________</w:t>
      </w:r>
    </w:p>
    <w:p w:rsidR="00171D17" w:rsidRDefault="00171D17" w:rsidP="00171D17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 xml:space="preserve"> il ___/___/_____, Docente in servizio presso l’</w:t>
      </w:r>
      <w:proofErr w:type="spellStart"/>
      <w:r>
        <w:rPr>
          <w:rFonts w:asciiTheme="minorHAnsi" w:hAnsiTheme="minorHAnsi" w:cs="Thorndale"/>
        </w:rPr>
        <w:t>I.C.S.</w:t>
      </w:r>
      <w:proofErr w:type="spellEnd"/>
      <w:r>
        <w:rPr>
          <w:rFonts w:asciiTheme="minorHAnsi" w:hAnsiTheme="minorHAnsi" w:cs="Thorndale"/>
        </w:rPr>
        <w:t xml:space="preserve"> </w:t>
      </w:r>
      <w:proofErr w:type="spellStart"/>
      <w:r>
        <w:rPr>
          <w:rFonts w:asciiTheme="minorHAnsi" w:hAnsiTheme="minorHAnsi" w:cs="Thorndale"/>
        </w:rPr>
        <w:t>Sperone-Pertini</w:t>
      </w:r>
      <w:proofErr w:type="spellEnd"/>
      <w:r>
        <w:rPr>
          <w:rFonts w:asciiTheme="minorHAnsi" w:hAnsiTheme="minorHAnsi" w:cs="Thorndale"/>
        </w:rPr>
        <w:t xml:space="preserve">, </w:t>
      </w:r>
    </w:p>
    <w:p w:rsidR="00171D17" w:rsidRDefault="00171D17" w:rsidP="00171D17">
      <w:pPr>
        <w:jc w:val="center"/>
        <w:rPr>
          <w:b/>
        </w:rPr>
      </w:pPr>
      <w:r>
        <w:rPr>
          <w:b/>
        </w:rPr>
        <w:t>DICHIARA</w:t>
      </w:r>
    </w:p>
    <w:p w:rsidR="0076526E" w:rsidRDefault="00171D17" w:rsidP="002E100D">
      <w:pPr>
        <w:rPr>
          <w:rFonts w:asciiTheme="minorHAnsi" w:hAnsiTheme="minorHAnsi"/>
          <w:b/>
          <w:sz w:val="22"/>
          <w:szCs w:val="22"/>
        </w:rPr>
      </w:pPr>
      <w:r w:rsidRPr="002E100D"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</w:p>
    <w:p w:rsidR="0076526E" w:rsidRDefault="0076526E" w:rsidP="002E100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PROGETTISTA</w:t>
      </w:r>
    </w:p>
    <w:p w:rsidR="0076526E" w:rsidRDefault="0076526E" w:rsidP="002E100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COLLAUDATORE</w:t>
      </w:r>
    </w:p>
    <w:p w:rsidR="002B39C9" w:rsidRPr="002E100D" w:rsidRDefault="0076526E" w:rsidP="002E10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="002B39C9" w:rsidRPr="002E100D">
        <w:rPr>
          <w:rFonts w:asciiTheme="minorHAnsi" w:hAnsiTheme="minorHAnsi"/>
          <w:sz w:val="22"/>
          <w:szCs w:val="22"/>
        </w:rPr>
        <w:t xml:space="preserve"> seguenti titoli:</w:t>
      </w:r>
    </w:p>
    <w:p w:rsidR="00171D17" w:rsidRDefault="00171D17" w:rsidP="00171D1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276"/>
        <w:gridCol w:w="851"/>
        <w:gridCol w:w="1275"/>
      </w:tblGrid>
      <w:tr w:rsidR="0076526E" w:rsidRPr="0076526E" w:rsidTr="00CE5030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6526E" w:rsidRPr="0076526E" w:rsidRDefault="0076526E" w:rsidP="0079494F">
            <w:pPr>
              <w:rPr>
                <w:b/>
                <w:sz w:val="20"/>
                <w:szCs w:val="20"/>
              </w:rPr>
            </w:pPr>
            <w:r w:rsidRPr="0076526E">
              <w:rPr>
                <w:b/>
                <w:sz w:val="20"/>
                <w:szCs w:val="20"/>
              </w:rPr>
              <w:t>A.  Titolo di studio universitario specifico (2°livello o vecchio ordinamento)</w:t>
            </w:r>
          </w:p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rFonts w:eastAsia="Calibr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76526E" w:rsidRPr="0076526E" w:rsidTr="00041B0E">
        <w:trPr>
          <w:trHeight w:val="347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b/>
                <w:sz w:val="20"/>
                <w:szCs w:val="20"/>
              </w:rPr>
              <w:t>Max Punti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526E" w:rsidRPr="0076526E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60" w:lineRule="auto"/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Titolo di studio Universitario (Secondo livello o vecchio ordinamento)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60" w:lineRule="auto"/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Punti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526E" w:rsidRPr="0076526E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60" w:lineRule="auto"/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Titolo di studio Universitario  (Livello Triennale)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60" w:lineRule="auto"/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Punti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526E" w:rsidRPr="0076526E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60" w:lineRule="auto"/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Titolo di studio Diploma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60" w:lineRule="auto"/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Punti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71D17" w:rsidRPr="0076526E" w:rsidRDefault="00171D17" w:rsidP="00171D17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426"/>
        <w:gridCol w:w="1417"/>
        <w:gridCol w:w="851"/>
        <w:gridCol w:w="1275"/>
      </w:tblGrid>
      <w:tr w:rsidR="0076526E" w:rsidRPr="0076526E" w:rsidTr="00FE652E">
        <w:trPr>
          <w:trHeight w:val="555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26E" w:rsidRPr="0076526E" w:rsidRDefault="0076526E" w:rsidP="0079494F">
            <w:pPr>
              <w:jc w:val="center"/>
              <w:rPr>
                <w:b/>
                <w:sz w:val="20"/>
                <w:szCs w:val="20"/>
              </w:rPr>
            </w:pPr>
            <w:r w:rsidRPr="0076526E">
              <w:rPr>
                <w:b/>
                <w:sz w:val="20"/>
                <w:szCs w:val="20"/>
              </w:rPr>
              <w:t>B.</w:t>
            </w:r>
            <w:r w:rsidRPr="0076526E">
              <w:rPr>
                <w:b/>
                <w:sz w:val="20"/>
                <w:szCs w:val="20"/>
              </w:rPr>
              <w:tab/>
              <w:t>Altri titoli culturali</w:t>
            </w:r>
          </w:p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rFonts w:eastAsia="Calibr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76526E" w:rsidRPr="0076526E" w:rsidTr="00AB4928">
        <w:trPr>
          <w:trHeight w:val="276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CE50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2342D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76526E">
              <w:rPr>
                <w:b/>
                <w:sz w:val="20"/>
                <w:szCs w:val="20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6526E" w:rsidRPr="0076526E" w:rsidTr="00FE652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Dottorato di ricerca congruente con le finalità del modulo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6526E" w:rsidRPr="0076526E" w:rsidTr="00FE652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Master universitario (di almeno 1500 ore – 60 CFU) congruente con le finalità del modulo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Punti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6526E" w:rsidRPr="0076526E" w:rsidTr="00FE652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Diplomi di specializzazione post-laurea congruenti con le finalità del modulo</w:t>
            </w:r>
            <w:r w:rsidRPr="0076526E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6526E" w:rsidRPr="0076526E" w:rsidTr="00FE652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Corsi di formazione o aggiornamento congruenti con le finalità del modulo, in qualità di docente di almeno 15 ore ciascuno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Punti 01 (Max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6526E" w:rsidRPr="0076526E" w:rsidTr="00FE652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Patente Europea ECDL (o similari)</w:t>
            </w:r>
            <w:r w:rsidRPr="0076526E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Punti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6526E" w:rsidRPr="0076526E" w:rsidTr="00FE652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Altre certificazioni informatiche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sz w:val="20"/>
                <w:szCs w:val="20"/>
              </w:rPr>
              <w:t>Punti 01 (Max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1D17" w:rsidRPr="0076526E" w:rsidTr="0076526E">
        <w:trPr>
          <w:trHeight w:val="40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D17" w:rsidRPr="0076526E" w:rsidRDefault="00171D17" w:rsidP="00CE50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6526E">
              <w:rPr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171D17" w:rsidRPr="0076526E" w:rsidRDefault="00171D17" w:rsidP="00CE503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71D17" w:rsidRPr="0076526E" w:rsidRDefault="00171D17" w:rsidP="00CE503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Pr="0076526E" w:rsidRDefault="00171D17" w:rsidP="00CE5030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76526E">
              <w:rPr>
                <w:sz w:val="18"/>
                <w:szCs w:val="18"/>
                <w:lang w:val="en-US" w:eastAsia="en-US"/>
              </w:rPr>
              <w:t>Punteggio</w:t>
            </w:r>
            <w:proofErr w:type="spellEnd"/>
            <w:r w:rsidRPr="0076526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526E">
              <w:rPr>
                <w:sz w:val="18"/>
                <w:szCs w:val="18"/>
                <w:lang w:val="en-US" w:eastAsia="en-US"/>
              </w:rPr>
              <w:t>previsto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Pr="0076526E" w:rsidRDefault="00171D17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rFonts w:eastAsia="Calibr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Pr="0076526E" w:rsidRDefault="00171D17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526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76526E" w:rsidRPr="0076526E" w:rsidTr="0076526E">
        <w:trPr>
          <w:trHeight w:val="257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6E" w:rsidRPr="0076526E" w:rsidRDefault="0076526E" w:rsidP="00CE50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jc w:val="both"/>
              <w:rPr>
                <w:sz w:val="20"/>
                <w:szCs w:val="20"/>
              </w:rPr>
            </w:pPr>
            <w:r w:rsidRPr="0076526E">
              <w:rPr>
                <w:b/>
                <w:sz w:val="20"/>
                <w:szCs w:val="20"/>
              </w:rPr>
              <w:t>Max Punti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6526E" w:rsidRPr="0076526E" w:rsidTr="0076526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59" w:lineRule="auto"/>
              <w:ind w:left="102" w:right="264"/>
              <w:rPr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Pregresse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esperienze,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in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qualità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di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pacing w:val="-1"/>
                <w:sz w:val="20"/>
                <w:szCs w:val="20"/>
              </w:rPr>
              <w:t>progettista</w:t>
            </w:r>
            <w:r w:rsidRPr="0076526E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in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pacing w:val="-1"/>
                <w:sz w:val="20"/>
                <w:szCs w:val="20"/>
              </w:rPr>
              <w:t>progetti</w:t>
            </w:r>
            <w:r w:rsidRPr="0076526E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attinenti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al</w:t>
            </w:r>
            <w:r w:rsidRPr="0076526E">
              <w:rPr>
                <w:rFonts w:eastAsia="Calibri"/>
                <w:spacing w:val="-8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settore</w:t>
            </w:r>
            <w:r w:rsidRPr="0076526E">
              <w:rPr>
                <w:rFonts w:eastAsia="Calibri"/>
                <w:spacing w:val="34"/>
                <w:w w:val="99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richiesto.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59" w:lineRule="auto"/>
              <w:ind w:right="157"/>
              <w:rPr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Punti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2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per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ogni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esperienza</w:t>
            </w:r>
            <w:r w:rsidRPr="0076526E">
              <w:rPr>
                <w:rFonts w:eastAsia="Calibri"/>
                <w:w w:val="99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pacing w:val="-1"/>
                <w:sz w:val="20"/>
                <w:szCs w:val="20"/>
              </w:rPr>
              <w:t>(</w:t>
            </w:r>
            <w:proofErr w:type="spellStart"/>
            <w:r w:rsidRPr="0076526E">
              <w:rPr>
                <w:rFonts w:eastAsia="Calibri"/>
                <w:spacing w:val="-1"/>
                <w:sz w:val="20"/>
                <w:szCs w:val="20"/>
              </w:rPr>
              <w:t>max</w:t>
            </w:r>
            <w:proofErr w:type="spellEnd"/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15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punti)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6526E" w:rsidRPr="0076526E" w:rsidTr="0076526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59" w:lineRule="auto"/>
              <w:ind w:left="102" w:right="634"/>
              <w:rPr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Pregresse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esperienze,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in</w:t>
            </w:r>
            <w:r w:rsidRPr="0076526E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qualità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pacing w:val="1"/>
                <w:sz w:val="20"/>
                <w:szCs w:val="20"/>
              </w:rPr>
              <w:t>di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collaudatore,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in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progetti</w:t>
            </w:r>
            <w:r w:rsidRPr="0076526E">
              <w:rPr>
                <w:rFonts w:eastAsia="Calibri"/>
                <w:spacing w:val="4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attinenti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al</w:t>
            </w:r>
            <w:r w:rsidRPr="0076526E">
              <w:rPr>
                <w:rFonts w:eastAsia="Calibri"/>
                <w:spacing w:val="21"/>
                <w:w w:val="99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settore</w:t>
            </w:r>
            <w:r w:rsidRPr="0076526E">
              <w:rPr>
                <w:rFonts w:eastAsia="Calibri"/>
                <w:spacing w:val="-15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richiesto.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E" w:rsidRPr="0076526E" w:rsidRDefault="0076526E" w:rsidP="0079494F">
            <w:pPr>
              <w:spacing w:line="359" w:lineRule="auto"/>
              <w:ind w:left="944" w:right="157" w:hanging="785"/>
              <w:rPr>
                <w:rFonts w:eastAsia="Calibri"/>
                <w:spacing w:val="-6"/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Punti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3</w:t>
            </w:r>
            <w:r w:rsidRPr="0076526E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per</w:t>
            </w:r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ogni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</w:p>
          <w:p w:rsidR="0076526E" w:rsidRPr="0076526E" w:rsidRDefault="0076526E" w:rsidP="0079494F">
            <w:pPr>
              <w:spacing w:line="359" w:lineRule="auto"/>
              <w:ind w:right="157"/>
              <w:rPr>
                <w:sz w:val="20"/>
                <w:szCs w:val="20"/>
              </w:rPr>
            </w:pPr>
            <w:r w:rsidRPr="0076526E">
              <w:rPr>
                <w:rFonts w:eastAsia="Calibri"/>
                <w:sz w:val="20"/>
                <w:szCs w:val="20"/>
              </w:rPr>
              <w:t>esperienza</w:t>
            </w:r>
            <w:r w:rsidRPr="0076526E">
              <w:rPr>
                <w:rFonts w:eastAsia="Calibri"/>
                <w:w w:val="99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pacing w:val="-1"/>
                <w:sz w:val="20"/>
                <w:szCs w:val="20"/>
              </w:rPr>
              <w:t>(</w:t>
            </w:r>
            <w:proofErr w:type="spellStart"/>
            <w:r w:rsidRPr="0076526E">
              <w:rPr>
                <w:rFonts w:eastAsia="Calibri"/>
                <w:spacing w:val="-1"/>
                <w:sz w:val="20"/>
                <w:szCs w:val="20"/>
              </w:rPr>
              <w:t>max</w:t>
            </w:r>
            <w:proofErr w:type="spellEnd"/>
            <w:r w:rsidRPr="0076526E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15</w:t>
            </w:r>
            <w:r w:rsidRPr="0076526E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76526E">
              <w:rPr>
                <w:rFonts w:eastAsia="Calibri"/>
                <w:sz w:val="20"/>
                <w:szCs w:val="20"/>
              </w:rPr>
              <w:t>punti)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E" w:rsidRPr="0076526E" w:rsidRDefault="0076526E" w:rsidP="00CE50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71D17" w:rsidRDefault="00171D17" w:rsidP="00171D17">
      <w:pPr>
        <w:rPr>
          <w:rFonts w:asciiTheme="minorHAnsi" w:hAnsiTheme="minorHAnsi"/>
          <w:sz w:val="22"/>
          <w:szCs w:val="22"/>
        </w:rPr>
      </w:pPr>
    </w:p>
    <w:p w:rsidR="00171D17" w:rsidRPr="004639CF" w:rsidRDefault="00171D17" w:rsidP="00171D1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39CF">
        <w:rPr>
          <w:rFonts w:asciiTheme="minorHAnsi" w:hAnsiTheme="minorHAnsi"/>
          <w:b/>
          <w:sz w:val="22"/>
          <w:szCs w:val="22"/>
        </w:rPr>
        <w:lastRenderedPageBreak/>
        <w:t>Si dichiara che la richiesta di punteggio  trova riscontro nel curriculum vitae allegato.</w:t>
      </w:r>
    </w:p>
    <w:p w:rsidR="00171D17" w:rsidRPr="004639CF" w:rsidRDefault="00171D17" w:rsidP="00171D1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4639CF">
        <w:rPr>
          <w:rFonts w:asciiTheme="minorHAnsi" w:hAnsiTheme="minorHAnsi"/>
          <w:i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171D17" w:rsidRPr="00E55545" w:rsidRDefault="00171D17" w:rsidP="00171D17">
      <w:pPr>
        <w:widowControl w:val="0"/>
        <w:rPr>
          <w:sz w:val="20"/>
          <w:szCs w:val="20"/>
        </w:rPr>
      </w:pPr>
      <w:r w:rsidRPr="004639CF">
        <w:rPr>
          <w:rFonts w:asciiTheme="minorHAnsi" w:hAnsiTheme="minorHAnsi"/>
          <w:b/>
          <w:sz w:val="22"/>
          <w:szCs w:val="22"/>
        </w:rPr>
        <w:t>I titoli e le esperienze, considerati ai fini del punteggio nel curriculum vitae, dovranno essere debitamente evidenziati.</w:t>
      </w:r>
      <w:r>
        <w:rPr>
          <w:rFonts w:ascii="Tw Cen MT" w:hAnsi="Tw Cen MT"/>
        </w:rPr>
        <w:t xml:space="preserve">                                                       </w:t>
      </w:r>
    </w:p>
    <w:p w:rsidR="00171D17" w:rsidRPr="0099057B" w:rsidRDefault="00171D17" w:rsidP="00171D17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.</w:t>
      </w:r>
    </w:p>
    <w:p w:rsidR="00171D17" w:rsidRDefault="00171D17" w:rsidP="00171D1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171D17" w:rsidRDefault="00171D17" w:rsidP="00171D17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9E59FB" w:rsidRDefault="009E59FB" w:rsidP="00171D17">
      <w:pPr>
        <w:rPr>
          <w:rFonts w:ascii="Calibri" w:hAnsi="Calibri" w:cs="Calibri"/>
          <w:b/>
        </w:rPr>
      </w:pPr>
    </w:p>
    <w:sectPr w:rsidR="009E59FB" w:rsidSect="00172156">
      <w:footerReference w:type="default" r:id="rId7"/>
      <w:footerReference w:type="first" r:id="rId8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8C70B9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76526E">
      <w:rPr>
        <w:noProof/>
      </w:rPr>
      <w:t>2</w:t>
    </w:r>
    <w:r>
      <w:rPr>
        <w:noProof/>
      </w:rPr>
      <w:fldChar w:fldCharType="end"/>
    </w: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1D17"/>
    <w:rsid w:val="00172156"/>
    <w:rsid w:val="00180747"/>
    <w:rsid w:val="00185164"/>
    <w:rsid w:val="00185474"/>
    <w:rsid w:val="001878FF"/>
    <w:rsid w:val="00191E0F"/>
    <w:rsid w:val="001A153F"/>
    <w:rsid w:val="001A4091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342D9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B39C9"/>
    <w:rsid w:val="002C2286"/>
    <w:rsid w:val="002E0862"/>
    <w:rsid w:val="002E100D"/>
    <w:rsid w:val="002E3C07"/>
    <w:rsid w:val="002E5EAB"/>
    <w:rsid w:val="002E602A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1876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6526E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B00FA"/>
    <w:rsid w:val="008C5307"/>
    <w:rsid w:val="008C70B9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A46FB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E652E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2866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2020-05-05T22:31:00Z</dcterms:created>
  <dcterms:modified xsi:type="dcterms:W3CDTF">2020-05-05T22:31:00Z</dcterms:modified>
</cp:coreProperties>
</file>